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A444F1" w14:textId="77777777" w:rsidR="002A4270" w:rsidRPr="00AB7EB4" w:rsidRDefault="006924CC">
      <w:pPr>
        <w:pStyle w:val="SectionAnnexnumber"/>
        <w:rPr>
          <w:rFonts w:cs="Arial"/>
          <w:bCs/>
          <w:color w:val="auto"/>
          <w:sz w:val="36"/>
          <w:szCs w:val="36"/>
          <w:lang w:val="en-GB"/>
        </w:rPr>
      </w:pPr>
      <w:r w:rsidRPr="00AB7EB4">
        <w:rPr>
          <w:rFonts w:cs="Arial"/>
          <w:bCs/>
          <w:color w:val="auto"/>
          <w:sz w:val="36"/>
          <w:szCs w:val="36"/>
          <w:lang w:val="en-GB"/>
        </w:rPr>
        <w:t>Application for Funding f</w:t>
      </w:r>
      <w:r w:rsidR="00D1794E" w:rsidRPr="00AB7EB4">
        <w:rPr>
          <w:rFonts w:cs="Arial"/>
          <w:bCs/>
          <w:color w:val="auto"/>
          <w:sz w:val="36"/>
          <w:szCs w:val="36"/>
          <w:lang w:val="en-GB"/>
        </w:rPr>
        <w:t>rom Mossley Parish Council</w:t>
      </w:r>
    </w:p>
    <w:p w14:paraId="4FA444F2" w14:textId="77777777" w:rsidR="00784064" w:rsidRPr="00AB7EB4" w:rsidRDefault="00784064">
      <w:pPr>
        <w:pStyle w:val="SectionAnnexnumber"/>
        <w:rPr>
          <w:rFonts w:cs="Arial"/>
          <w:b w:val="0"/>
          <w:bCs/>
          <w:color w:val="auto"/>
          <w:lang w:val="en-GB"/>
        </w:rPr>
      </w:pPr>
    </w:p>
    <w:p w14:paraId="4FA444F3" w14:textId="77777777" w:rsidR="009648D9" w:rsidRPr="00AB7EB4" w:rsidRDefault="00784064">
      <w:pPr>
        <w:pStyle w:val="SectionAnnexnumber"/>
        <w:rPr>
          <w:rFonts w:cs="Arial"/>
          <w:b w:val="0"/>
          <w:bCs/>
          <w:color w:val="auto"/>
          <w:lang w:val="en-GB"/>
        </w:rPr>
      </w:pPr>
      <w:r w:rsidRPr="00AB7EB4">
        <w:rPr>
          <w:rFonts w:cs="Arial"/>
          <w:b w:val="0"/>
          <w:bCs/>
          <w:color w:val="auto"/>
          <w:lang w:val="en-GB"/>
        </w:rPr>
        <w:t>(Please note: It is a requirement that individuals or a representative(s) of any organisation applying for a grant attends the meeting of the Town Council at which the application is to be considered in order to answer any questions councillors may have about the application.</w:t>
      </w:r>
      <w:r w:rsidR="00BD0302" w:rsidRPr="00AB7EB4">
        <w:rPr>
          <w:rFonts w:cs="Arial"/>
          <w:b w:val="0"/>
          <w:bCs/>
          <w:color w:val="auto"/>
          <w:lang w:val="en-GB"/>
        </w:rPr>
        <w:t xml:space="preserve"> </w:t>
      </w:r>
    </w:p>
    <w:p w14:paraId="4FA444F4" w14:textId="77777777" w:rsidR="002A4270" w:rsidRPr="00AB7EB4" w:rsidRDefault="00BD0302">
      <w:pPr>
        <w:pStyle w:val="SectionAnnexnumber"/>
        <w:rPr>
          <w:rFonts w:cs="Arial"/>
          <w:b w:val="0"/>
          <w:bCs/>
          <w:color w:val="auto"/>
          <w:lang w:val="en-GB"/>
        </w:rPr>
      </w:pPr>
      <w:r w:rsidRPr="00AB7EB4">
        <w:rPr>
          <w:rFonts w:cs="Arial"/>
          <w:b w:val="0"/>
          <w:bCs/>
          <w:color w:val="auto"/>
          <w:lang w:val="en-GB"/>
        </w:rPr>
        <w:t>If this requirement is likely to cause any difficulty to you or your organisation, please</w:t>
      </w:r>
      <w:r w:rsidR="009648D9" w:rsidRPr="00AB7EB4">
        <w:rPr>
          <w:rFonts w:cs="Arial"/>
          <w:b w:val="0"/>
          <w:bCs/>
          <w:color w:val="auto"/>
          <w:lang w:val="en-GB"/>
        </w:rPr>
        <w:t xml:space="preserve"> do not let this deter you from making an application. C</w:t>
      </w:r>
      <w:r w:rsidRPr="00AB7EB4">
        <w:rPr>
          <w:rFonts w:cs="Arial"/>
          <w:b w:val="0"/>
          <w:bCs/>
          <w:color w:val="auto"/>
          <w:lang w:val="en-GB"/>
        </w:rPr>
        <w:t>ontact the Clerk by email at the earliest opportunity to discuss the issue.</w:t>
      </w:r>
      <w:r w:rsidR="00784064" w:rsidRPr="00AB7EB4">
        <w:rPr>
          <w:rFonts w:cs="Arial"/>
          <w:b w:val="0"/>
          <w:bCs/>
          <w:color w:val="auto"/>
          <w:lang w:val="en-GB"/>
        </w:rPr>
        <w:t>)</w:t>
      </w:r>
    </w:p>
    <w:p w14:paraId="4FA444F5" w14:textId="77777777" w:rsidR="00784064" w:rsidRPr="00AB7EB4" w:rsidRDefault="00784064">
      <w:pPr>
        <w:pStyle w:val="SectionAnnexnumber"/>
        <w:rPr>
          <w:rFonts w:cs="Arial"/>
          <w:color w:val="auto"/>
          <w:lang w:val="en-GB"/>
        </w:rPr>
      </w:pPr>
    </w:p>
    <w:p w14:paraId="4FA444F6" w14:textId="77777777" w:rsidR="002A4270" w:rsidRPr="00AB7EB4" w:rsidRDefault="006924CC">
      <w:pPr>
        <w:pStyle w:val="SectionAnnexnumber"/>
        <w:rPr>
          <w:rFonts w:cs="Arial"/>
          <w:color w:val="auto"/>
          <w:lang w:val="en-GB"/>
        </w:rPr>
      </w:pPr>
      <w:r w:rsidRPr="00AB7EB4">
        <w:rPr>
          <w:rFonts w:cs="Arial"/>
          <w:color w:val="auto"/>
          <w:lang w:val="en-GB"/>
        </w:rPr>
        <w:t>Registered Name (this should be the name that is logged with Companies House or the Charities Commission, if applicable)</w:t>
      </w:r>
    </w:p>
    <w:p w14:paraId="4FA444F8" w14:textId="01FCE34F" w:rsidR="002A4270" w:rsidRPr="00AB7EB4" w:rsidRDefault="002A4270" w:rsidP="00961423">
      <w:pPr>
        <w:pBdr>
          <w:top w:val="single" w:sz="4" w:space="1" w:color="auto"/>
          <w:left w:val="single" w:sz="4" w:space="4" w:color="auto"/>
          <w:bottom w:val="single" w:sz="4" w:space="17" w:color="auto"/>
          <w:right w:val="single" w:sz="4" w:space="4" w:color="auto"/>
        </w:pBdr>
        <w:rPr>
          <w:rFonts w:cs="Arial"/>
          <w:sz w:val="24"/>
          <w:szCs w:val="24"/>
        </w:rPr>
      </w:pPr>
    </w:p>
    <w:p w14:paraId="4FA444F9" w14:textId="77777777" w:rsidR="002A4270" w:rsidRPr="00AB7EB4" w:rsidRDefault="002A4270">
      <w:pPr>
        <w:rPr>
          <w:rFonts w:cs="Arial"/>
          <w:sz w:val="24"/>
          <w:szCs w:val="24"/>
        </w:rPr>
      </w:pPr>
    </w:p>
    <w:p w14:paraId="4FA444FA" w14:textId="77777777" w:rsidR="00784064" w:rsidRPr="00AB7EB4" w:rsidRDefault="00784064">
      <w:pPr>
        <w:pStyle w:val="SectionAnnexnumber"/>
        <w:rPr>
          <w:rFonts w:cs="Arial"/>
          <w:color w:val="auto"/>
          <w:lang w:val="en-GB"/>
        </w:rPr>
      </w:pPr>
    </w:p>
    <w:p w14:paraId="4FA444FB" w14:textId="77777777" w:rsidR="002A4270" w:rsidRPr="00AB7EB4" w:rsidRDefault="006924CC">
      <w:pPr>
        <w:pStyle w:val="SectionAnnexnumber"/>
        <w:rPr>
          <w:rFonts w:cs="Arial"/>
          <w:color w:val="auto"/>
          <w:lang w:val="en-GB"/>
        </w:rPr>
      </w:pPr>
      <w:r w:rsidRPr="00AB7EB4">
        <w:rPr>
          <w:rFonts w:cs="Arial"/>
          <w:color w:val="auto"/>
          <w:lang w:val="en-GB"/>
        </w:rPr>
        <w:t>Registered Company/Charity Number (if applicable)</w:t>
      </w:r>
    </w:p>
    <w:p w14:paraId="4FA444FC"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4FD"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4FE" w14:textId="77777777" w:rsidR="002A4270" w:rsidRPr="00AB7EB4" w:rsidRDefault="002A4270">
      <w:pPr>
        <w:rPr>
          <w:rFonts w:cs="Arial"/>
          <w:sz w:val="24"/>
          <w:szCs w:val="24"/>
        </w:rPr>
      </w:pPr>
    </w:p>
    <w:p w14:paraId="4FA444FF" w14:textId="77777777" w:rsidR="00784064" w:rsidRPr="00AB7EB4" w:rsidRDefault="00784064">
      <w:pPr>
        <w:pStyle w:val="SectionAnnexnumber"/>
        <w:rPr>
          <w:rFonts w:cs="Arial"/>
          <w:color w:val="auto"/>
          <w:lang w:val="en-GB"/>
        </w:rPr>
      </w:pPr>
    </w:p>
    <w:p w14:paraId="4FA44500" w14:textId="77777777" w:rsidR="002A4270" w:rsidRPr="00AB7EB4" w:rsidRDefault="006924CC">
      <w:pPr>
        <w:pStyle w:val="SectionAnnexnumber"/>
        <w:rPr>
          <w:rFonts w:cs="Arial"/>
          <w:color w:val="auto"/>
          <w:lang w:val="en-GB"/>
        </w:rPr>
      </w:pPr>
      <w:r w:rsidRPr="00AB7EB4">
        <w:rPr>
          <w:rFonts w:cs="Arial"/>
          <w:color w:val="auto"/>
          <w:lang w:val="en-GB"/>
        </w:rPr>
        <w:t>Name and contact details for Fund application(s)</w:t>
      </w:r>
    </w:p>
    <w:p w14:paraId="4FA44501" w14:textId="77777777" w:rsidR="002A4270" w:rsidRPr="00AB7EB4" w:rsidRDefault="006924CC">
      <w:pPr>
        <w:pBdr>
          <w:top w:val="single" w:sz="4" w:space="1" w:color="auto"/>
          <w:left w:val="single" w:sz="4" w:space="4" w:color="auto"/>
          <w:bottom w:val="single" w:sz="4" w:space="1" w:color="auto"/>
          <w:right w:val="single" w:sz="4" w:space="4" w:color="auto"/>
        </w:pBdr>
        <w:tabs>
          <w:tab w:val="left" w:pos="1276"/>
        </w:tabs>
        <w:rPr>
          <w:rFonts w:cs="Arial"/>
          <w:sz w:val="24"/>
          <w:szCs w:val="24"/>
        </w:rPr>
      </w:pPr>
      <w:r w:rsidRPr="00AB7EB4">
        <w:rPr>
          <w:rFonts w:cs="Arial"/>
          <w:sz w:val="24"/>
          <w:szCs w:val="24"/>
        </w:rPr>
        <w:t>Name</w:t>
      </w:r>
      <w:r w:rsidRPr="00AB7EB4">
        <w:rPr>
          <w:rFonts w:cs="Arial"/>
          <w:sz w:val="24"/>
          <w:szCs w:val="24"/>
        </w:rPr>
        <w:tab/>
      </w:r>
    </w:p>
    <w:p w14:paraId="4FA44502" w14:textId="77777777" w:rsidR="002A4270" w:rsidRPr="00AB7EB4" w:rsidRDefault="002A4270">
      <w:pPr>
        <w:pBdr>
          <w:top w:val="single" w:sz="4" w:space="1" w:color="auto"/>
          <w:left w:val="single" w:sz="4" w:space="4" w:color="auto"/>
          <w:bottom w:val="single" w:sz="4" w:space="1" w:color="auto"/>
          <w:right w:val="single" w:sz="4" w:space="4" w:color="auto"/>
        </w:pBdr>
        <w:tabs>
          <w:tab w:val="left" w:pos="1276"/>
        </w:tabs>
        <w:rPr>
          <w:rFonts w:cs="Arial"/>
          <w:sz w:val="24"/>
          <w:szCs w:val="24"/>
        </w:rPr>
      </w:pPr>
    </w:p>
    <w:p w14:paraId="4FA44503" w14:textId="77777777" w:rsidR="002A4270" w:rsidRPr="00AB7EB4" w:rsidRDefault="006924CC">
      <w:pPr>
        <w:pBdr>
          <w:top w:val="single" w:sz="4" w:space="1" w:color="auto"/>
          <w:left w:val="single" w:sz="4" w:space="4" w:color="auto"/>
          <w:bottom w:val="single" w:sz="4" w:space="1" w:color="auto"/>
          <w:right w:val="single" w:sz="4" w:space="4" w:color="auto"/>
        </w:pBdr>
        <w:tabs>
          <w:tab w:val="left" w:pos="1276"/>
        </w:tabs>
        <w:rPr>
          <w:rFonts w:cs="Arial"/>
          <w:sz w:val="24"/>
          <w:szCs w:val="24"/>
        </w:rPr>
      </w:pPr>
      <w:r w:rsidRPr="00AB7EB4">
        <w:rPr>
          <w:rFonts w:cs="Arial"/>
          <w:sz w:val="24"/>
          <w:szCs w:val="24"/>
        </w:rPr>
        <w:t>Position</w:t>
      </w:r>
      <w:r w:rsidRPr="00AB7EB4">
        <w:rPr>
          <w:rFonts w:cs="Arial"/>
          <w:sz w:val="24"/>
          <w:szCs w:val="24"/>
        </w:rPr>
        <w:tab/>
      </w:r>
    </w:p>
    <w:p w14:paraId="4FA44504" w14:textId="77777777" w:rsidR="002A4270" w:rsidRPr="00AB7EB4" w:rsidRDefault="002A4270">
      <w:pPr>
        <w:pBdr>
          <w:top w:val="single" w:sz="4" w:space="1" w:color="auto"/>
          <w:left w:val="single" w:sz="4" w:space="4" w:color="auto"/>
          <w:bottom w:val="single" w:sz="4" w:space="1" w:color="auto"/>
          <w:right w:val="single" w:sz="4" w:space="4" w:color="auto"/>
        </w:pBdr>
        <w:tabs>
          <w:tab w:val="left" w:pos="1276"/>
        </w:tabs>
        <w:rPr>
          <w:rFonts w:cs="Arial"/>
          <w:sz w:val="24"/>
          <w:szCs w:val="24"/>
        </w:rPr>
      </w:pPr>
    </w:p>
    <w:p w14:paraId="4FA44505" w14:textId="77777777" w:rsidR="002A4270" w:rsidRPr="00AB7EB4" w:rsidRDefault="006924CC">
      <w:pPr>
        <w:pBdr>
          <w:top w:val="single" w:sz="4" w:space="1" w:color="auto"/>
          <w:left w:val="single" w:sz="4" w:space="4" w:color="auto"/>
          <w:bottom w:val="single" w:sz="4" w:space="1" w:color="auto"/>
          <w:right w:val="single" w:sz="4" w:space="4" w:color="auto"/>
        </w:pBdr>
        <w:tabs>
          <w:tab w:val="left" w:pos="1276"/>
        </w:tabs>
        <w:rPr>
          <w:rFonts w:cs="Arial"/>
          <w:sz w:val="24"/>
          <w:szCs w:val="24"/>
        </w:rPr>
      </w:pPr>
      <w:r w:rsidRPr="00AB7EB4">
        <w:rPr>
          <w:rFonts w:cs="Arial"/>
          <w:sz w:val="24"/>
          <w:szCs w:val="24"/>
        </w:rPr>
        <w:t>Email</w:t>
      </w:r>
      <w:r w:rsidRPr="00AB7EB4">
        <w:rPr>
          <w:rFonts w:cs="Arial"/>
          <w:sz w:val="24"/>
          <w:szCs w:val="24"/>
        </w:rPr>
        <w:tab/>
      </w:r>
    </w:p>
    <w:p w14:paraId="4FA44506" w14:textId="77777777" w:rsidR="002A4270" w:rsidRPr="00AB7EB4" w:rsidRDefault="002A4270">
      <w:pPr>
        <w:pBdr>
          <w:top w:val="single" w:sz="4" w:space="1" w:color="auto"/>
          <w:left w:val="single" w:sz="4" w:space="4" w:color="auto"/>
          <w:bottom w:val="single" w:sz="4" w:space="1" w:color="auto"/>
          <w:right w:val="single" w:sz="4" w:space="4" w:color="auto"/>
        </w:pBdr>
        <w:tabs>
          <w:tab w:val="left" w:pos="1276"/>
        </w:tabs>
        <w:rPr>
          <w:rFonts w:cs="Arial"/>
          <w:sz w:val="24"/>
          <w:szCs w:val="24"/>
        </w:rPr>
      </w:pPr>
    </w:p>
    <w:p w14:paraId="4FA44507" w14:textId="77777777" w:rsidR="002A4270" w:rsidRPr="00AB7EB4" w:rsidRDefault="006924CC">
      <w:pPr>
        <w:pBdr>
          <w:top w:val="single" w:sz="4" w:space="1" w:color="auto"/>
          <w:left w:val="single" w:sz="4" w:space="4" w:color="auto"/>
          <w:bottom w:val="single" w:sz="4" w:space="1" w:color="auto"/>
          <w:right w:val="single" w:sz="4" w:space="4" w:color="auto"/>
        </w:pBdr>
        <w:tabs>
          <w:tab w:val="left" w:pos="1276"/>
        </w:tabs>
        <w:rPr>
          <w:rFonts w:cs="Arial"/>
          <w:sz w:val="24"/>
          <w:szCs w:val="24"/>
        </w:rPr>
      </w:pPr>
      <w:r w:rsidRPr="00AB7EB4">
        <w:rPr>
          <w:rFonts w:cs="Arial"/>
          <w:sz w:val="24"/>
          <w:szCs w:val="24"/>
        </w:rPr>
        <w:t>Telephone</w:t>
      </w:r>
      <w:r w:rsidRPr="00AB7EB4">
        <w:rPr>
          <w:rFonts w:cs="Arial"/>
          <w:sz w:val="24"/>
          <w:szCs w:val="24"/>
        </w:rPr>
        <w:tab/>
      </w:r>
    </w:p>
    <w:p w14:paraId="4FA44508" w14:textId="77777777" w:rsidR="002A4270" w:rsidRPr="00AB7EB4" w:rsidRDefault="002A4270">
      <w:pPr>
        <w:pBdr>
          <w:top w:val="single" w:sz="4" w:space="1" w:color="auto"/>
          <w:left w:val="single" w:sz="4" w:space="4" w:color="auto"/>
          <w:bottom w:val="single" w:sz="4" w:space="1" w:color="auto"/>
          <w:right w:val="single" w:sz="4" w:space="4" w:color="auto"/>
        </w:pBdr>
        <w:tabs>
          <w:tab w:val="left" w:pos="1276"/>
        </w:tabs>
        <w:rPr>
          <w:rFonts w:cs="Arial"/>
          <w:sz w:val="24"/>
          <w:szCs w:val="24"/>
        </w:rPr>
      </w:pPr>
    </w:p>
    <w:p w14:paraId="4FA44509"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Address</w:t>
      </w:r>
    </w:p>
    <w:p w14:paraId="4FA4450A"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0B" w14:textId="77777777" w:rsidR="002A4270" w:rsidRPr="00AB7EB4" w:rsidRDefault="002A4270">
      <w:pPr>
        <w:rPr>
          <w:rFonts w:cs="Arial"/>
          <w:sz w:val="24"/>
          <w:szCs w:val="24"/>
        </w:rPr>
      </w:pPr>
    </w:p>
    <w:p w14:paraId="4FA4450C" w14:textId="77777777" w:rsidR="00784064" w:rsidRPr="00AB7EB4" w:rsidRDefault="00784064">
      <w:pPr>
        <w:rPr>
          <w:rFonts w:cs="Arial"/>
          <w:sz w:val="24"/>
          <w:szCs w:val="24"/>
        </w:rPr>
      </w:pPr>
    </w:p>
    <w:p w14:paraId="4FA4450D" w14:textId="77777777" w:rsidR="002A4270" w:rsidRPr="00AB7EB4" w:rsidRDefault="006924CC">
      <w:pPr>
        <w:numPr>
          <w:ilvl w:val="0"/>
          <w:numId w:val="1"/>
        </w:numPr>
        <w:spacing w:after="120"/>
        <w:rPr>
          <w:rFonts w:cs="Arial"/>
          <w:b/>
          <w:sz w:val="24"/>
          <w:szCs w:val="24"/>
        </w:rPr>
      </w:pPr>
      <w:r w:rsidRPr="00AB7EB4">
        <w:rPr>
          <w:rFonts w:cs="Arial"/>
          <w:b/>
          <w:sz w:val="24"/>
          <w:szCs w:val="24"/>
        </w:rPr>
        <w:t>What is the TOTAL amount of funding you are applying for? To the nearest pound (£)</w:t>
      </w:r>
    </w:p>
    <w:p w14:paraId="4FA4450E"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w:t>
      </w:r>
    </w:p>
    <w:p w14:paraId="4FA4450F"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0" w14:textId="77777777" w:rsidR="002A4270" w:rsidRPr="00AB7EB4" w:rsidRDefault="002A4270">
      <w:pPr>
        <w:rPr>
          <w:rFonts w:cs="Arial"/>
          <w:sz w:val="24"/>
          <w:szCs w:val="24"/>
        </w:rPr>
      </w:pPr>
    </w:p>
    <w:p w14:paraId="4FA44511" w14:textId="612D7C56" w:rsidR="00784064" w:rsidRDefault="00784064">
      <w:pPr>
        <w:rPr>
          <w:rFonts w:cs="Arial"/>
          <w:sz w:val="24"/>
          <w:szCs w:val="24"/>
        </w:rPr>
      </w:pPr>
    </w:p>
    <w:p w14:paraId="2907D6A5" w14:textId="77777777" w:rsidR="00C33CDC" w:rsidRPr="00AB7EB4" w:rsidRDefault="00C33CDC">
      <w:pPr>
        <w:rPr>
          <w:rFonts w:cs="Arial"/>
          <w:sz w:val="24"/>
          <w:szCs w:val="24"/>
        </w:rPr>
      </w:pPr>
    </w:p>
    <w:p w14:paraId="4FA44512" w14:textId="77777777" w:rsidR="002A4270" w:rsidRPr="00AB7EB4" w:rsidRDefault="006924CC">
      <w:pPr>
        <w:numPr>
          <w:ilvl w:val="0"/>
          <w:numId w:val="1"/>
        </w:numPr>
        <w:spacing w:after="120"/>
        <w:rPr>
          <w:rFonts w:cs="Arial"/>
          <w:b/>
          <w:sz w:val="24"/>
          <w:szCs w:val="24"/>
        </w:rPr>
      </w:pPr>
      <w:r w:rsidRPr="00AB7EB4">
        <w:rPr>
          <w:rFonts w:cs="Arial"/>
          <w:b/>
          <w:sz w:val="24"/>
          <w:szCs w:val="24"/>
        </w:rPr>
        <w:lastRenderedPageBreak/>
        <w:t xml:space="preserve">Please give a brief general overview of your organisation summarising its aims and objectives. </w:t>
      </w:r>
    </w:p>
    <w:p w14:paraId="4FA44513"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4"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5"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6"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7"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8"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A" w14:textId="77777777" w:rsidR="002A4270" w:rsidRPr="00AB7EB4" w:rsidRDefault="002A4270">
      <w:pPr>
        <w:pStyle w:val="Bulletedlist"/>
        <w:rPr>
          <w:rFonts w:cs="Arial"/>
          <w:sz w:val="24"/>
          <w:szCs w:val="24"/>
        </w:rPr>
      </w:pPr>
    </w:p>
    <w:p w14:paraId="4FA4451B" w14:textId="77777777" w:rsidR="002A4270" w:rsidRPr="00AB7EB4" w:rsidRDefault="006924CC">
      <w:pPr>
        <w:numPr>
          <w:ilvl w:val="0"/>
          <w:numId w:val="1"/>
        </w:numPr>
        <w:spacing w:after="120"/>
        <w:rPr>
          <w:rFonts w:cs="Arial"/>
          <w:sz w:val="24"/>
          <w:szCs w:val="24"/>
        </w:rPr>
      </w:pPr>
      <w:r w:rsidRPr="00AB7EB4">
        <w:rPr>
          <w:rFonts w:cs="Arial"/>
          <w:b/>
          <w:sz w:val="24"/>
          <w:szCs w:val="24"/>
        </w:rPr>
        <w:t xml:space="preserve">Please explain what the grant is for. </w:t>
      </w:r>
      <w:r w:rsidRPr="00AB7EB4">
        <w:rPr>
          <w:rFonts w:cs="Arial"/>
          <w:sz w:val="24"/>
          <w:szCs w:val="24"/>
        </w:rPr>
        <w:t>Please provide full details as spending not detailed in this grant application will not be funded.</w:t>
      </w:r>
    </w:p>
    <w:p w14:paraId="4FA4451C" w14:textId="77777777" w:rsidR="002A4270" w:rsidRPr="00AB7EB4" w:rsidRDefault="002A4270" w:rsidP="00784064">
      <w:pPr>
        <w:pBdr>
          <w:top w:val="single" w:sz="4" w:space="1" w:color="auto"/>
          <w:left w:val="single" w:sz="4" w:space="4" w:color="auto"/>
          <w:bottom w:val="single" w:sz="4" w:space="0" w:color="auto"/>
          <w:right w:val="single" w:sz="4" w:space="4" w:color="auto"/>
        </w:pBdr>
        <w:rPr>
          <w:rFonts w:cs="Arial"/>
          <w:sz w:val="24"/>
          <w:szCs w:val="24"/>
        </w:rPr>
      </w:pPr>
    </w:p>
    <w:p w14:paraId="4FA4451D" w14:textId="77777777" w:rsidR="00784064" w:rsidRPr="00AB7EB4" w:rsidRDefault="00784064" w:rsidP="00784064">
      <w:pPr>
        <w:pBdr>
          <w:top w:val="single" w:sz="4" w:space="1" w:color="auto"/>
          <w:left w:val="single" w:sz="4" w:space="4" w:color="auto"/>
          <w:bottom w:val="single" w:sz="4" w:space="0" w:color="auto"/>
          <w:right w:val="single" w:sz="4" w:space="4" w:color="auto"/>
        </w:pBdr>
        <w:rPr>
          <w:rFonts w:cs="Arial"/>
          <w:sz w:val="24"/>
          <w:szCs w:val="24"/>
        </w:rPr>
      </w:pPr>
    </w:p>
    <w:p w14:paraId="4FA4451E" w14:textId="77777777" w:rsidR="002A4270" w:rsidRPr="00AB7EB4" w:rsidRDefault="002A4270" w:rsidP="00784064">
      <w:pPr>
        <w:pBdr>
          <w:top w:val="single" w:sz="4" w:space="1" w:color="auto"/>
          <w:left w:val="single" w:sz="4" w:space="4" w:color="auto"/>
          <w:bottom w:val="single" w:sz="4" w:space="0" w:color="auto"/>
          <w:right w:val="single" w:sz="4" w:space="4" w:color="auto"/>
        </w:pBdr>
        <w:rPr>
          <w:rFonts w:cs="Arial"/>
          <w:sz w:val="24"/>
          <w:szCs w:val="24"/>
        </w:rPr>
      </w:pPr>
    </w:p>
    <w:p w14:paraId="4FA4451F" w14:textId="77777777" w:rsidR="00784064" w:rsidRPr="00AB7EB4" w:rsidRDefault="00784064" w:rsidP="00784064">
      <w:pPr>
        <w:spacing w:after="120"/>
        <w:rPr>
          <w:rFonts w:cs="Arial"/>
          <w:b/>
          <w:sz w:val="24"/>
          <w:szCs w:val="24"/>
        </w:rPr>
      </w:pPr>
    </w:p>
    <w:p w14:paraId="4FA44520" w14:textId="77777777" w:rsidR="002A4270" w:rsidRPr="00AB7EB4" w:rsidRDefault="006924CC">
      <w:pPr>
        <w:numPr>
          <w:ilvl w:val="0"/>
          <w:numId w:val="1"/>
        </w:numPr>
        <w:spacing w:after="120"/>
        <w:rPr>
          <w:rFonts w:cs="Arial"/>
          <w:b/>
          <w:sz w:val="24"/>
          <w:szCs w:val="24"/>
        </w:rPr>
      </w:pPr>
      <w:r w:rsidRPr="00AB7EB4">
        <w:rPr>
          <w:rFonts w:cs="Arial"/>
          <w:b/>
          <w:sz w:val="24"/>
          <w:szCs w:val="24"/>
        </w:rPr>
        <w:t xml:space="preserve">Give your reasons for why you need this grant.  </w:t>
      </w:r>
      <w:r w:rsidRPr="00AB7EB4">
        <w:rPr>
          <w:rFonts w:cs="Arial"/>
          <w:sz w:val="24"/>
          <w:szCs w:val="24"/>
        </w:rPr>
        <w:t>If you are applying for grants for more than one purpose, please set out the details in respect of each one separately. Please state clearly what value will be added or benefits arising.</w:t>
      </w:r>
    </w:p>
    <w:p w14:paraId="4FA44521"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22"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23"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24"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25" w14:textId="77777777" w:rsidR="002A4270" w:rsidRPr="00AB7EB4" w:rsidRDefault="002A4270">
      <w:pPr>
        <w:pStyle w:val="Bulletedlist"/>
        <w:rPr>
          <w:rFonts w:cs="Arial"/>
          <w:sz w:val="24"/>
          <w:szCs w:val="24"/>
        </w:rPr>
      </w:pPr>
    </w:p>
    <w:p w14:paraId="4FA44526" w14:textId="77777777" w:rsidR="00784064" w:rsidRPr="00AB7EB4" w:rsidRDefault="00784064">
      <w:pPr>
        <w:pStyle w:val="Bulletedlist"/>
        <w:rPr>
          <w:rFonts w:cs="Arial"/>
          <w:sz w:val="24"/>
          <w:szCs w:val="24"/>
        </w:rPr>
      </w:pPr>
    </w:p>
    <w:p w14:paraId="4FA44527" w14:textId="77777777" w:rsidR="002A4270" w:rsidRPr="00AB7EB4" w:rsidRDefault="006924CC">
      <w:pPr>
        <w:numPr>
          <w:ilvl w:val="0"/>
          <w:numId w:val="1"/>
        </w:numPr>
        <w:spacing w:after="120"/>
        <w:rPr>
          <w:rFonts w:cs="Arial"/>
          <w:b/>
          <w:sz w:val="24"/>
          <w:szCs w:val="24"/>
        </w:rPr>
      </w:pPr>
      <w:r w:rsidRPr="00AB7EB4">
        <w:rPr>
          <w:rFonts w:cs="Arial"/>
          <w:b/>
          <w:sz w:val="24"/>
          <w:szCs w:val="24"/>
        </w:rPr>
        <w:t>Please detail how you have arrived at the amount set out in Q1 above.</w:t>
      </w:r>
    </w:p>
    <w:p w14:paraId="4FA44528"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2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2A"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2B" w14:textId="77777777" w:rsidR="00343CA5" w:rsidRPr="00AB7EB4" w:rsidRDefault="00343CA5">
      <w:pPr>
        <w:pBdr>
          <w:top w:val="single" w:sz="4" w:space="1" w:color="auto"/>
          <w:left w:val="single" w:sz="4" w:space="4" w:color="auto"/>
          <w:bottom w:val="single" w:sz="4" w:space="1" w:color="auto"/>
          <w:right w:val="single" w:sz="4" w:space="4" w:color="auto"/>
        </w:pBdr>
        <w:rPr>
          <w:rFonts w:cs="Arial"/>
          <w:b/>
          <w:sz w:val="24"/>
          <w:szCs w:val="24"/>
        </w:rPr>
      </w:pPr>
    </w:p>
    <w:p w14:paraId="4FA4452C" w14:textId="77777777" w:rsidR="00343CA5" w:rsidRPr="00AB7EB4" w:rsidRDefault="00343CA5">
      <w:pPr>
        <w:pBdr>
          <w:top w:val="single" w:sz="4" w:space="1" w:color="auto"/>
          <w:left w:val="single" w:sz="4" w:space="4" w:color="auto"/>
          <w:bottom w:val="single" w:sz="4" w:space="1" w:color="auto"/>
          <w:right w:val="single" w:sz="4" w:space="4" w:color="auto"/>
        </w:pBdr>
        <w:rPr>
          <w:rFonts w:cs="Arial"/>
          <w:b/>
          <w:sz w:val="24"/>
          <w:szCs w:val="24"/>
        </w:rPr>
      </w:pPr>
    </w:p>
    <w:p w14:paraId="4FA4452D" w14:textId="77777777" w:rsidR="002A4270" w:rsidRPr="00AB7EB4" w:rsidRDefault="002A4270">
      <w:pPr>
        <w:rPr>
          <w:rFonts w:cs="Arial"/>
          <w:sz w:val="24"/>
          <w:szCs w:val="24"/>
        </w:rPr>
      </w:pPr>
    </w:p>
    <w:p w14:paraId="4FA4452E" w14:textId="77777777" w:rsidR="00784064" w:rsidRPr="00AB7EB4" w:rsidRDefault="00784064">
      <w:pPr>
        <w:rPr>
          <w:rFonts w:cs="Arial"/>
          <w:sz w:val="24"/>
          <w:szCs w:val="24"/>
        </w:rPr>
      </w:pPr>
    </w:p>
    <w:p w14:paraId="4FA4452F" w14:textId="77777777" w:rsidR="002A4270" w:rsidRPr="00AB7EB4" w:rsidRDefault="006924CC">
      <w:pPr>
        <w:numPr>
          <w:ilvl w:val="0"/>
          <w:numId w:val="1"/>
        </w:numPr>
        <w:spacing w:after="120"/>
        <w:rPr>
          <w:rFonts w:cs="Arial"/>
          <w:b/>
          <w:sz w:val="24"/>
          <w:szCs w:val="24"/>
        </w:rPr>
      </w:pPr>
      <w:r w:rsidRPr="00AB7EB4">
        <w:rPr>
          <w:rFonts w:cs="Arial"/>
          <w:b/>
          <w:sz w:val="24"/>
          <w:szCs w:val="24"/>
        </w:rPr>
        <w:t xml:space="preserve">If successful, is this funding expected to be used as ‘matched’ funding for a grant application to another body? If </w:t>
      </w:r>
      <w:proofErr w:type="gramStart"/>
      <w:r w:rsidRPr="00AB7EB4">
        <w:rPr>
          <w:rFonts w:cs="Arial"/>
          <w:b/>
          <w:sz w:val="24"/>
          <w:szCs w:val="24"/>
        </w:rPr>
        <w:t>so</w:t>
      </w:r>
      <w:proofErr w:type="gramEnd"/>
      <w:r w:rsidRPr="00AB7EB4">
        <w:rPr>
          <w:rFonts w:cs="Arial"/>
          <w:b/>
          <w:sz w:val="24"/>
          <w:szCs w:val="24"/>
        </w:rPr>
        <w:t xml:space="preserve"> please provide details.  </w:t>
      </w:r>
    </w:p>
    <w:p w14:paraId="4FA44530"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1"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2" w14:textId="77777777" w:rsidR="00343CA5" w:rsidRPr="00AB7EB4" w:rsidRDefault="00343CA5">
      <w:pPr>
        <w:pBdr>
          <w:top w:val="single" w:sz="4" w:space="1" w:color="auto"/>
          <w:left w:val="single" w:sz="4" w:space="4" w:color="auto"/>
          <w:bottom w:val="single" w:sz="4" w:space="1" w:color="auto"/>
          <w:right w:val="single" w:sz="4" w:space="4" w:color="auto"/>
        </w:pBdr>
        <w:rPr>
          <w:rFonts w:cs="Arial"/>
          <w:sz w:val="24"/>
          <w:szCs w:val="24"/>
        </w:rPr>
      </w:pPr>
    </w:p>
    <w:p w14:paraId="4FA44533" w14:textId="2CC244E5" w:rsidR="002A4270" w:rsidRDefault="002A4270">
      <w:pPr>
        <w:pStyle w:val="Bulletedlist"/>
        <w:rPr>
          <w:rFonts w:cs="Arial"/>
          <w:sz w:val="24"/>
          <w:szCs w:val="24"/>
        </w:rPr>
      </w:pPr>
    </w:p>
    <w:p w14:paraId="33D9CD93" w14:textId="45B045B6" w:rsidR="00C33CDC" w:rsidRDefault="00C33CDC">
      <w:pPr>
        <w:pStyle w:val="Bulletedlist"/>
        <w:rPr>
          <w:rFonts w:cs="Arial"/>
          <w:sz w:val="24"/>
          <w:szCs w:val="24"/>
        </w:rPr>
      </w:pPr>
    </w:p>
    <w:p w14:paraId="166F31A2" w14:textId="77777777" w:rsidR="00C33CDC" w:rsidRPr="00AB7EB4" w:rsidRDefault="00C33CDC">
      <w:pPr>
        <w:pStyle w:val="Bulletedlist"/>
        <w:rPr>
          <w:rFonts w:cs="Arial"/>
          <w:sz w:val="24"/>
          <w:szCs w:val="24"/>
        </w:rPr>
      </w:pPr>
    </w:p>
    <w:p w14:paraId="4FA44534" w14:textId="77777777" w:rsidR="00784064" w:rsidRPr="00AB7EB4" w:rsidRDefault="00784064">
      <w:pPr>
        <w:pStyle w:val="Bulletedlist"/>
        <w:rPr>
          <w:rFonts w:cs="Arial"/>
          <w:sz w:val="24"/>
          <w:szCs w:val="24"/>
        </w:rPr>
      </w:pPr>
    </w:p>
    <w:p w14:paraId="4FA44535" w14:textId="77777777" w:rsidR="002A4270" w:rsidRPr="00AB7EB4" w:rsidRDefault="006924CC">
      <w:pPr>
        <w:numPr>
          <w:ilvl w:val="0"/>
          <w:numId w:val="1"/>
        </w:numPr>
        <w:spacing w:after="120"/>
        <w:rPr>
          <w:rFonts w:cs="Arial"/>
          <w:b/>
          <w:sz w:val="24"/>
          <w:szCs w:val="24"/>
        </w:rPr>
      </w:pPr>
      <w:r w:rsidRPr="00AB7EB4">
        <w:rPr>
          <w:rFonts w:cs="Arial"/>
          <w:b/>
          <w:sz w:val="24"/>
          <w:szCs w:val="24"/>
        </w:rPr>
        <w:lastRenderedPageBreak/>
        <w:t>If you are offered less funding than you have requested how would this affect your plans? For example, will you seek additional funding from elsewhere, or scale down your plans? (If you are applying for more than one purpose, please answer this question in respect of each one.)</w:t>
      </w:r>
    </w:p>
    <w:p w14:paraId="4FA44536"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7"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8"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A" w14:textId="77777777" w:rsidR="002A4270" w:rsidRPr="00AB7EB4" w:rsidRDefault="002A4270">
      <w:pPr>
        <w:pStyle w:val="Bulletedlist"/>
        <w:rPr>
          <w:rFonts w:cs="Arial"/>
          <w:sz w:val="24"/>
          <w:szCs w:val="24"/>
        </w:rPr>
      </w:pPr>
    </w:p>
    <w:p w14:paraId="4FA4453B" w14:textId="77777777" w:rsidR="002A4270" w:rsidRPr="00AB7EB4" w:rsidRDefault="002A4270">
      <w:pPr>
        <w:pStyle w:val="Bulletedlist"/>
        <w:rPr>
          <w:rFonts w:cs="Arial"/>
          <w:sz w:val="24"/>
          <w:szCs w:val="24"/>
        </w:rPr>
      </w:pPr>
    </w:p>
    <w:p w14:paraId="4FA4453C" w14:textId="77777777" w:rsidR="002A4270" w:rsidRPr="00AB7EB4" w:rsidRDefault="006924CC">
      <w:pPr>
        <w:numPr>
          <w:ilvl w:val="0"/>
          <w:numId w:val="1"/>
        </w:numPr>
        <w:spacing w:after="120"/>
        <w:rPr>
          <w:rFonts w:cs="Arial"/>
          <w:sz w:val="24"/>
          <w:szCs w:val="24"/>
        </w:rPr>
      </w:pPr>
      <w:r w:rsidRPr="00AB7EB4">
        <w:rPr>
          <w:rFonts w:cs="Arial"/>
          <w:b/>
          <w:sz w:val="24"/>
          <w:szCs w:val="24"/>
        </w:rPr>
        <w:t xml:space="preserve">Please supply a summary of your annual income and expenditure. We do not need detailed information but a summary of your overall operating budget under general headings (such as staffing, premises, equipment etc). </w:t>
      </w:r>
    </w:p>
    <w:p w14:paraId="4FA4453D"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E"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F"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40"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41"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42"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43" w14:textId="77777777" w:rsidR="002A4270" w:rsidRPr="00AB7EB4" w:rsidRDefault="002A4270">
      <w:pPr>
        <w:pStyle w:val="Bulletedlist"/>
        <w:rPr>
          <w:rFonts w:cs="Arial"/>
          <w:sz w:val="24"/>
          <w:szCs w:val="24"/>
        </w:rPr>
      </w:pPr>
    </w:p>
    <w:p w14:paraId="4FA44544" w14:textId="77777777" w:rsidR="002A4270" w:rsidRPr="00AB7EB4" w:rsidRDefault="006924CC">
      <w:pPr>
        <w:numPr>
          <w:ilvl w:val="0"/>
          <w:numId w:val="1"/>
        </w:numPr>
        <w:spacing w:after="120"/>
        <w:rPr>
          <w:rFonts w:cs="Arial"/>
          <w:b/>
          <w:sz w:val="24"/>
          <w:szCs w:val="24"/>
        </w:rPr>
      </w:pPr>
      <w:r w:rsidRPr="00AB7EB4">
        <w:rPr>
          <w:rFonts w:cs="Arial"/>
          <w:b/>
          <w:sz w:val="24"/>
          <w:szCs w:val="24"/>
        </w:rPr>
        <w:t xml:space="preserve">Has your organisation previously received a grant from the Parish (Town) Council? </w:t>
      </w:r>
    </w:p>
    <w:p w14:paraId="4FA44545"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Yes / No</w:t>
      </w:r>
    </w:p>
    <w:p w14:paraId="4FA44546" w14:textId="77777777" w:rsidR="002A4270" w:rsidRPr="00AB7EB4" w:rsidRDefault="002A4270">
      <w:pPr>
        <w:rPr>
          <w:rFonts w:cs="Arial"/>
          <w:b/>
          <w:sz w:val="24"/>
          <w:szCs w:val="24"/>
        </w:rPr>
      </w:pPr>
    </w:p>
    <w:p w14:paraId="4FA44547" w14:textId="77777777" w:rsidR="00784064" w:rsidRPr="00AB7EB4" w:rsidRDefault="00784064">
      <w:pPr>
        <w:rPr>
          <w:rFonts w:cs="Arial"/>
          <w:b/>
          <w:sz w:val="24"/>
          <w:szCs w:val="24"/>
        </w:rPr>
      </w:pPr>
    </w:p>
    <w:p w14:paraId="4FA44548" w14:textId="77777777" w:rsidR="002A4270" w:rsidRPr="00AB7EB4" w:rsidRDefault="006924CC">
      <w:pPr>
        <w:numPr>
          <w:ilvl w:val="0"/>
          <w:numId w:val="2"/>
        </w:numPr>
        <w:spacing w:after="120"/>
        <w:rPr>
          <w:rFonts w:cs="Arial"/>
          <w:b/>
          <w:sz w:val="24"/>
          <w:szCs w:val="24"/>
        </w:rPr>
      </w:pPr>
      <w:r w:rsidRPr="00AB7EB4">
        <w:rPr>
          <w:rFonts w:cs="Arial"/>
          <w:b/>
          <w:sz w:val="24"/>
          <w:szCs w:val="24"/>
        </w:rPr>
        <w:t>If you answered ‘yes’ what was it for</w:t>
      </w:r>
      <w:r w:rsidR="00343CA5" w:rsidRPr="00AB7EB4">
        <w:rPr>
          <w:rFonts w:cs="Arial"/>
          <w:b/>
          <w:sz w:val="24"/>
          <w:szCs w:val="24"/>
        </w:rPr>
        <w:t xml:space="preserve"> and when was it granted</w:t>
      </w:r>
      <w:r w:rsidRPr="00AB7EB4">
        <w:rPr>
          <w:rFonts w:cs="Arial"/>
          <w:b/>
          <w:sz w:val="24"/>
          <w:szCs w:val="24"/>
        </w:rPr>
        <w:t>?</w:t>
      </w:r>
    </w:p>
    <w:p w14:paraId="4FA4454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4A"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4B" w14:textId="77777777" w:rsidR="002A4270" w:rsidRPr="00AB7EB4" w:rsidRDefault="002A4270">
      <w:pPr>
        <w:pStyle w:val="Bulletedlist"/>
        <w:rPr>
          <w:rFonts w:cs="Arial"/>
          <w:sz w:val="24"/>
          <w:szCs w:val="24"/>
        </w:rPr>
      </w:pPr>
    </w:p>
    <w:p w14:paraId="4FA4454C" w14:textId="77777777" w:rsidR="00784064" w:rsidRPr="00AB7EB4" w:rsidRDefault="00784064">
      <w:pPr>
        <w:pStyle w:val="Bulletedlist"/>
        <w:rPr>
          <w:rFonts w:cs="Arial"/>
          <w:sz w:val="24"/>
          <w:szCs w:val="24"/>
        </w:rPr>
      </w:pPr>
    </w:p>
    <w:p w14:paraId="4FA4454D" w14:textId="77777777" w:rsidR="002A4270" w:rsidRPr="00AB7EB4" w:rsidRDefault="006924CC">
      <w:pPr>
        <w:pStyle w:val="Bulletedlist"/>
        <w:numPr>
          <w:ilvl w:val="0"/>
          <w:numId w:val="1"/>
        </w:numPr>
        <w:rPr>
          <w:rFonts w:cs="Arial"/>
          <w:sz w:val="24"/>
          <w:szCs w:val="24"/>
        </w:rPr>
      </w:pPr>
      <w:r w:rsidRPr="00AB7EB4">
        <w:rPr>
          <w:rFonts w:cs="Arial"/>
          <w:sz w:val="24"/>
          <w:szCs w:val="24"/>
        </w:rPr>
        <w:t xml:space="preserve">Please list any additional documents accompanying this current application, e.g. Work plan, budget, quotations. </w:t>
      </w:r>
    </w:p>
    <w:p w14:paraId="4FA4454E" w14:textId="77777777" w:rsidR="002A4270" w:rsidRPr="00AB7EB4" w:rsidRDefault="006924CC">
      <w:pPr>
        <w:pStyle w:val="Bulletedlist"/>
        <w:spacing w:after="120"/>
        <w:ind w:left="360"/>
        <w:rPr>
          <w:rFonts w:cs="Arial"/>
          <w:b w:val="0"/>
          <w:sz w:val="24"/>
          <w:szCs w:val="24"/>
        </w:rPr>
      </w:pPr>
      <w:r w:rsidRPr="00AB7EB4">
        <w:rPr>
          <w:rFonts w:cs="Arial"/>
          <w:b w:val="0"/>
          <w:sz w:val="24"/>
          <w:szCs w:val="24"/>
        </w:rPr>
        <w:t xml:space="preserve">Please do not send business plans, letters of support or other supplementary information not </w:t>
      </w:r>
      <w:proofErr w:type="gramStart"/>
      <w:r w:rsidRPr="00AB7EB4">
        <w:rPr>
          <w:rFonts w:cs="Arial"/>
          <w:b w:val="0"/>
          <w:sz w:val="24"/>
          <w:szCs w:val="24"/>
        </w:rPr>
        <w:t>directly related</w:t>
      </w:r>
      <w:proofErr w:type="gramEnd"/>
      <w:r w:rsidRPr="00AB7EB4">
        <w:rPr>
          <w:rFonts w:cs="Arial"/>
          <w:b w:val="0"/>
          <w:sz w:val="24"/>
          <w:szCs w:val="24"/>
        </w:rPr>
        <w:t xml:space="preserve"> to the application. </w:t>
      </w:r>
    </w:p>
    <w:p w14:paraId="4FA4454F"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50"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51"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52"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53" w14:textId="77777777" w:rsidR="002A4270" w:rsidRPr="00AB7EB4" w:rsidRDefault="002A4270">
      <w:pPr>
        <w:pStyle w:val="Bulletedlist"/>
        <w:rPr>
          <w:rFonts w:cs="Arial"/>
          <w:sz w:val="24"/>
          <w:szCs w:val="24"/>
        </w:rPr>
      </w:pPr>
    </w:p>
    <w:p w14:paraId="4FA44554" w14:textId="77777777" w:rsidR="00784064" w:rsidRPr="00AB7EB4" w:rsidRDefault="00784064">
      <w:pPr>
        <w:pStyle w:val="Bulletedlist"/>
        <w:rPr>
          <w:rFonts w:cs="Arial"/>
          <w:sz w:val="24"/>
          <w:szCs w:val="24"/>
        </w:rPr>
      </w:pPr>
    </w:p>
    <w:p w14:paraId="4FA44555" w14:textId="77777777" w:rsidR="002A4270" w:rsidRPr="00AB7EB4" w:rsidRDefault="006924CC">
      <w:pPr>
        <w:numPr>
          <w:ilvl w:val="0"/>
          <w:numId w:val="1"/>
        </w:numPr>
        <w:spacing w:after="120"/>
        <w:rPr>
          <w:rFonts w:cs="Arial"/>
          <w:b/>
          <w:sz w:val="24"/>
          <w:szCs w:val="24"/>
        </w:rPr>
      </w:pPr>
      <w:r w:rsidRPr="00AB7EB4">
        <w:rPr>
          <w:rFonts w:cs="Arial"/>
          <w:b/>
          <w:sz w:val="24"/>
          <w:szCs w:val="24"/>
        </w:rPr>
        <w:t xml:space="preserve">Bank Details.  If an award is made the grant can be transferred to your bank by BACS or by cheque.  Please provide details of the account that the funding should be transferred or made out to. Please state your preference for BACS or cheque. </w:t>
      </w:r>
    </w:p>
    <w:p w14:paraId="4FA44556" w14:textId="77777777" w:rsidR="002A4270" w:rsidRPr="00AB7EB4" w:rsidRDefault="006924CC">
      <w:pPr>
        <w:pBdr>
          <w:top w:val="single" w:sz="4" w:space="1" w:color="auto"/>
          <w:left w:val="single" w:sz="4" w:space="4" w:color="auto"/>
          <w:bottom w:val="single" w:sz="4" w:space="1" w:color="auto"/>
          <w:right w:val="single" w:sz="4" w:space="4" w:color="auto"/>
        </w:pBdr>
        <w:ind w:left="2160" w:hanging="2160"/>
        <w:rPr>
          <w:rFonts w:cs="Arial"/>
          <w:sz w:val="24"/>
          <w:szCs w:val="24"/>
        </w:rPr>
      </w:pPr>
      <w:r w:rsidRPr="00AB7EB4">
        <w:rPr>
          <w:rFonts w:cs="Arial"/>
          <w:sz w:val="24"/>
          <w:szCs w:val="24"/>
        </w:rPr>
        <w:lastRenderedPageBreak/>
        <w:t>Bank Name</w:t>
      </w:r>
      <w:r w:rsidRPr="00AB7EB4">
        <w:rPr>
          <w:rFonts w:cs="Arial"/>
          <w:sz w:val="24"/>
          <w:szCs w:val="24"/>
        </w:rPr>
        <w:tab/>
      </w:r>
    </w:p>
    <w:p w14:paraId="4FA44557"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Account Name</w:t>
      </w:r>
      <w:r w:rsidRPr="00AB7EB4">
        <w:rPr>
          <w:rFonts w:cs="Arial"/>
          <w:sz w:val="24"/>
          <w:szCs w:val="24"/>
        </w:rPr>
        <w:tab/>
      </w:r>
    </w:p>
    <w:p w14:paraId="4FA44558"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Account Number</w:t>
      </w:r>
      <w:r w:rsidRPr="00AB7EB4">
        <w:rPr>
          <w:rFonts w:cs="Arial"/>
          <w:sz w:val="24"/>
          <w:szCs w:val="24"/>
        </w:rPr>
        <w:tab/>
      </w:r>
    </w:p>
    <w:p w14:paraId="4FA44559"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Sort Code</w:t>
      </w:r>
      <w:r w:rsidRPr="00AB7EB4">
        <w:rPr>
          <w:rFonts w:cs="Arial"/>
          <w:sz w:val="24"/>
          <w:szCs w:val="24"/>
        </w:rPr>
        <w:tab/>
      </w:r>
      <w:r w:rsidRPr="00AB7EB4">
        <w:rPr>
          <w:rFonts w:cs="Arial"/>
          <w:sz w:val="24"/>
          <w:szCs w:val="24"/>
        </w:rPr>
        <w:tab/>
      </w:r>
    </w:p>
    <w:p w14:paraId="4FA4455A"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Bank Address</w:t>
      </w:r>
      <w:r w:rsidRPr="00AB7EB4">
        <w:rPr>
          <w:rFonts w:cs="Arial"/>
          <w:sz w:val="24"/>
          <w:szCs w:val="24"/>
        </w:rPr>
        <w:tab/>
      </w:r>
      <w:r w:rsidRPr="00AB7EB4">
        <w:rPr>
          <w:rFonts w:cs="Arial"/>
          <w:sz w:val="24"/>
          <w:szCs w:val="24"/>
        </w:rPr>
        <w:tab/>
      </w:r>
    </w:p>
    <w:p w14:paraId="4FA4455B"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5C" w14:textId="77777777" w:rsidR="00780500" w:rsidRPr="00AB7EB4" w:rsidRDefault="00780500" w:rsidP="00780500">
      <w:pPr>
        <w:spacing w:after="120"/>
        <w:rPr>
          <w:rFonts w:cs="Arial"/>
          <w:b/>
          <w:sz w:val="24"/>
          <w:szCs w:val="24"/>
        </w:rPr>
      </w:pPr>
    </w:p>
    <w:p w14:paraId="4FA4455D" w14:textId="77777777" w:rsidR="002A4270" w:rsidRPr="00AB7EB4" w:rsidRDefault="006924CC">
      <w:pPr>
        <w:numPr>
          <w:ilvl w:val="0"/>
          <w:numId w:val="1"/>
        </w:numPr>
        <w:spacing w:after="120"/>
        <w:rPr>
          <w:rFonts w:cs="Arial"/>
          <w:b/>
          <w:sz w:val="24"/>
          <w:szCs w:val="24"/>
        </w:rPr>
      </w:pPr>
      <w:r w:rsidRPr="00AB7EB4">
        <w:rPr>
          <w:rFonts w:cs="Arial"/>
          <w:b/>
          <w:sz w:val="24"/>
          <w:szCs w:val="24"/>
        </w:rPr>
        <w:t>Declaration</w:t>
      </w:r>
    </w:p>
    <w:p w14:paraId="4FA4455E" w14:textId="77777777" w:rsidR="002A4270" w:rsidRPr="00AB7EB4" w:rsidRDefault="006924CC">
      <w:pPr>
        <w:spacing w:after="120"/>
        <w:rPr>
          <w:rFonts w:cs="Arial"/>
          <w:b/>
          <w:sz w:val="24"/>
          <w:szCs w:val="24"/>
        </w:rPr>
      </w:pPr>
      <w:r w:rsidRPr="00AB7EB4">
        <w:rPr>
          <w:rFonts w:cs="Arial"/>
          <w:b/>
          <w:sz w:val="24"/>
          <w:szCs w:val="24"/>
        </w:rPr>
        <w:t>I hereby declare that the information given in this application and any supplementary documentation is, to the best of my knowledge and belief, true and correct.</w:t>
      </w:r>
    </w:p>
    <w:p w14:paraId="4FA4455F" w14:textId="77777777" w:rsidR="002A4270" w:rsidRPr="00AB7EB4" w:rsidRDefault="006924CC">
      <w:pPr>
        <w:pBdr>
          <w:top w:val="single" w:sz="4" w:space="1" w:color="auto"/>
          <w:left w:val="single" w:sz="4" w:space="4" w:color="auto"/>
          <w:bottom w:val="single" w:sz="4" w:space="1" w:color="auto"/>
          <w:right w:val="single" w:sz="4" w:space="5" w:color="auto"/>
        </w:pBdr>
        <w:rPr>
          <w:rFonts w:cs="Arial"/>
          <w:sz w:val="24"/>
          <w:szCs w:val="24"/>
        </w:rPr>
      </w:pPr>
      <w:r w:rsidRPr="00AB7EB4">
        <w:rPr>
          <w:rFonts w:cs="Arial"/>
          <w:sz w:val="24"/>
          <w:szCs w:val="24"/>
        </w:rPr>
        <w:t>Signature</w:t>
      </w:r>
      <w:r w:rsidRPr="00AB7EB4">
        <w:rPr>
          <w:rFonts w:cs="Arial"/>
          <w:sz w:val="24"/>
          <w:szCs w:val="24"/>
        </w:rPr>
        <w:tab/>
      </w:r>
    </w:p>
    <w:p w14:paraId="4FA44560" w14:textId="77777777" w:rsidR="002A4270" w:rsidRPr="00AB7EB4" w:rsidRDefault="002A4270">
      <w:pPr>
        <w:pBdr>
          <w:top w:val="single" w:sz="4" w:space="1" w:color="auto"/>
          <w:left w:val="single" w:sz="4" w:space="4" w:color="auto"/>
          <w:bottom w:val="single" w:sz="4" w:space="1" w:color="auto"/>
          <w:right w:val="single" w:sz="4" w:space="5" w:color="auto"/>
        </w:pBdr>
        <w:rPr>
          <w:rFonts w:cs="Arial"/>
          <w:sz w:val="24"/>
          <w:szCs w:val="24"/>
        </w:rPr>
      </w:pPr>
    </w:p>
    <w:p w14:paraId="4FA44561" w14:textId="77777777" w:rsidR="002A4270" w:rsidRPr="00AB7EB4" w:rsidRDefault="002A4270">
      <w:pPr>
        <w:rPr>
          <w:rFonts w:cs="Arial"/>
          <w:sz w:val="24"/>
          <w:szCs w:val="24"/>
        </w:rPr>
      </w:pPr>
    </w:p>
    <w:p w14:paraId="4FA44562"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 xml:space="preserve">Name </w:t>
      </w:r>
      <w:r w:rsidRPr="00AB7EB4">
        <w:rPr>
          <w:rFonts w:cs="Arial"/>
          <w:sz w:val="24"/>
          <w:szCs w:val="24"/>
        </w:rPr>
        <w:tab/>
      </w:r>
      <w:r w:rsidRPr="00AB7EB4">
        <w:rPr>
          <w:rFonts w:cs="Arial"/>
          <w:sz w:val="24"/>
          <w:szCs w:val="24"/>
        </w:rPr>
        <w:tab/>
      </w:r>
    </w:p>
    <w:p w14:paraId="4FA44563"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64" w14:textId="77777777" w:rsidR="002A4270" w:rsidRPr="00AB7EB4" w:rsidRDefault="002A4270">
      <w:pPr>
        <w:rPr>
          <w:rFonts w:cs="Arial"/>
          <w:sz w:val="24"/>
          <w:szCs w:val="24"/>
        </w:rPr>
      </w:pPr>
    </w:p>
    <w:p w14:paraId="4FA44565"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Position</w:t>
      </w:r>
      <w:r w:rsidRPr="00AB7EB4">
        <w:rPr>
          <w:rFonts w:cs="Arial"/>
          <w:sz w:val="24"/>
          <w:szCs w:val="24"/>
        </w:rPr>
        <w:tab/>
      </w:r>
    </w:p>
    <w:p w14:paraId="4FA44566"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67" w14:textId="77777777" w:rsidR="002A4270" w:rsidRPr="00AB7EB4" w:rsidRDefault="002A4270">
      <w:pPr>
        <w:rPr>
          <w:rFonts w:cs="Arial"/>
          <w:sz w:val="24"/>
          <w:szCs w:val="24"/>
        </w:rPr>
      </w:pPr>
    </w:p>
    <w:p w14:paraId="4FA44568"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 xml:space="preserve">Organisation </w:t>
      </w:r>
      <w:r w:rsidRPr="00AB7EB4">
        <w:rPr>
          <w:rFonts w:cs="Arial"/>
          <w:sz w:val="24"/>
          <w:szCs w:val="24"/>
        </w:rPr>
        <w:tab/>
      </w:r>
    </w:p>
    <w:p w14:paraId="4FA4456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6A" w14:textId="77777777" w:rsidR="002A4270" w:rsidRPr="00AB7EB4" w:rsidRDefault="002A4270">
      <w:pPr>
        <w:rPr>
          <w:rFonts w:cs="Arial"/>
          <w:sz w:val="24"/>
          <w:szCs w:val="24"/>
        </w:rPr>
      </w:pPr>
    </w:p>
    <w:p w14:paraId="4FA4456B"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Date</w:t>
      </w:r>
      <w:r w:rsidRPr="00AB7EB4">
        <w:rPr>
          <w:rFonts w:cs="Arial"/>
          <w:sz w:val="24"/>
          <w:szCs w:val="24"/>
        </w:rPr>
        <w:tab/>
      </w:r>
      <w:r w:rsidRPr="00AB7EB4">
        <w:rPr>
          <w:rFonts w:cs="Arial"/>
          <w:sz w:val="24"/>
          <w:szCs w:val="24"/>
        </w:rPr>
        <w:tab/>
      </w:r>
    </w:p>
    <w:p w14:paraId="4FA4456C" w14:textId="77777777" w:rsidR="00343CA5" w:rsidRPr="00AB7EB4" w:rsidRDefault="00343CA5">
      <w:pPr>
        <w:pStyle w:val="Heading2"/>
        <w:rPr>
          <w:sz w:val="24"/>
          <w:szCs w:val="24"/>
        </w:rPr>
      </w:pPr>
    </w:p>
    <w:p w14:paraId="4FA4456D" w14:textId="77777777" w:rsidR="002A4270" w:rsidRPr="00AB7EB4" w:rsidRDefault="006924CC">
      <w:pPr>
        <w:pStyle w:val="Heading2"/>
        <w:rPr>
          <w:sz w:val="24"/>
          <w:szCs w:val="24"/>
        </w:rPr>
      </w:pPr>
      <w:r w:rsidRPr="00AB7EB4">
        <w:rPr>
          <w:sz w:val="24"/>
          <w:szCs w:val="24"/>
        </w:rPr>
        <w:t xml:space="preserve">Then </w:t>
      </w:r>
    </w:p>
    <w:p w14:paraId="4FA4456E" w14:textId="77777777" w:rsidR="002A4270" w:rsidRPr="00AB7EB4" w:rsidRDefault="006924CC">
      <w:pPr>
        <w:rPr>
          <w:rFonts w:cs="Arial"/>
          <w:sz w:val="24"/>
          <w:szCs w:val="24"/>
        </w:rPr>
      </w:pPr>
      <w:r w:rsidRPr="00AB7EB4">
        <w:rPr>
          <w:rFonts w:cs="Arial"/>
          <w:sz w:val="24"/>
          <w:szCs w:val="24"/>
        </w:rPr>
        <w:t xml:space="preserve">Submit your application by email to theclerk@mossley-council.co.uk or to </w:t>
      </w:r>
      <w:r w:rsidR="002F64B2" w:rsidRPr="00AB7EB4">
        <w:rPr>
          <w:rFonts w:cs="Arial"/>
          <w:sz w:val="24"/>
          <w:szCs w:val="24"/>
        </w:rPr>
        <w:t>Mike Iveson</w:t>
      </w:r>
      <w:r w:rsidRPr="00AB7EB4">
        <w:rPr>
          <w:rFonts w:cs="Arial"/>
          <w:sz w:val="24"/>
          <w:szCs w:val="24"/>
        </w:rPr>
        <w:t xml:space="preserve">, Clerk to the Council, </w:t>
      </w:r>
      <w:r w:rsidR="002F64B2" w:rsidRPr="00AB7EB4">
        <w:rPr>
          <w:rFonts w:cs="Arial"/>
          <w:sz w:val="24"/>
          <w:szCs w:val="24"/>
        </w:rPr>
        <w:t xml:space="preserve">12 </w:t>
      </w:r>
      <w:proofErr w:type="spellStart"/>
      <w:r w:rsidR="002F64B2" w:rsidRPr="00AB7EB4">
        <w:rPr>
          <w:rFonts w:cs="Arial"/>
          <w:sz w:val="24"/>
          <w:szCs w:val="24"/>
        </w:rPr>
        <w:t>Netherlees</w:t>
      </w:r>
      <w:proofErr w:type="spellEnd"/>
      <w:r w:rsidR="002F64B2" w:rsidRPr="00AB7EB4">
        <w:rPr>
          <w:rFonts w:cs="Arial"/>
          <w:sz w:val="24"/>
          <w:szCs w:val="24"/>
        </w:rPr>
        <w:t>, Lees, Oldham, OL4 5BA</w:t>
      </w:r>
      <w:r w:rsidRPr="00AB7EB4">
        <w:rPr>
          <w:rFonts w:cs="Arial"/>
          <w:sz w:val="24"/>
          <w:szCs w:val="24"/>
        </w:rPr>
        <w:t>.</w:t>
      </w:r>
    </w:p>
    <w:p w14:paraId="4FA4456F" w14:textId="77777777" w:rsidR="002A4270" w:rsidRPr="00AB7EB4" w:rsidRDefault="002A4270">
      <w:pPr>
        <w:rPr>
          <w:rFonts w:cs="Arial"/>
          <w:sz w:val="24"/>
          <w:szCs w:val="24"/>
        </w:rPr>
      </w:pPr>
    </w:p>
    <w:p w14:paraId="4FA44570" w14:textId="77777777" w:rsidR="00343CA5" w:rsidRPr="00AB7EB4" w:rsidRDefault="00343CA5">
      <w:pPr>
        <w:rPr>
          <w:rFonts w:cs="Arial"/>
          <w:b/>
          <w:sz w:val="24"/>
          <w:szCs w:val="24"/>
        </w:rPr>
      </w:pPr>
    </w:p>
    <w:p w14:paraId="4FA44571" w14:textId="77777777" w:rsidR="00343CA5" w:rsidRPr="00AB7EB4" w:rsidRDefault="00343CA5">
      <w:pPr>
        <w:rPr>
          <w:rFonts w:cs="Arial"/>
          <w:b/>
          <w:sz w:val="24"/>
          <w:szCs w:val="24"/>
        </w:rPr>
      </w:pPr>
    </w:p>
    <w:p w14:paraId="4FA44572" w14:textId="77777777" w:rsidR="00343CA5" w:rsidRPr="00AB7EB4" w:rsidRDefault="00343CA5">
      <w:pPr>
        <w:rPr>
          <w:rFonts w:cs="Arial"/>
          <w:b/>
          <w:sz w:val="24"/>
          <w:szCs w:val="24"/>
        </w:rPr>
      </w:pPr>
      <w:r w:rsidRPr="00AB7EB4">
        <w:rPr>
          <w:rFonts w:cs="Arial"/>
          <w:b/>
          <w:sz w:val="24"/>
          <w:szCs w:val="24"/>
        </w:rPr>
        <w:t xml:space="preserve">(Note: It is important that you read the objectives, </w:t>
      </w:r>
      <w:proofErr w:type="gramStart"/>
      <w:r w:rsidRPr="00AB7EB4">
        <w:rPr>
          <w:rFonts w:cs="Arial"/>
          <w:b/>
          <w:sz w:val="24"/>
          <w:szCs w:val="24"/>
        </w:rPr>
        <w:t>criteria</w:t>
      </w:r>
      <w:proofErr w:type="gramEnd"/>
      <w:r w:rsidRPr="00AB7EB4">
        <w:rPr>
          <w:rFonts w:cs="Arial"/>
          <w:b/>
          <w:sz w:val="24"/>
          <w:szCs w:val="24"/>
        </w:rPr>
        <w:t xml:space="preserve"> and conditions on the next page)</w:t>
      </w:r>
    </w:p>
    <w:p w14:paraId="4FA44573" w14:textId="77777777" w:rsidR="00343CA5" w:rsidRPr="00AB7EB4" w:rsidRDefault="00343CA5">
      <w:pPr>
        <w:rPr>
          <w:rFonts w:cs="Arial"/>
          <w:b/>
          <w:sz w:val="24"/>
          <w:szCs w:val="24"/>
        </w:rPr>
      </w:pPr>
    </w:p>
    <w:p w14:paraId="3A8B9741" w14:textId="77777777" w:rsidR="00C33CDC" w:rsidRDefault="00C33CDC">
      <w:pPr>
        <w:rPr>
          <w:rFonts w:cs="Arial"/>
          <w:b/>
          <w:sz w:val="24"/>
          <w:szCs w:val="24"/>
        </w:rPr>
      </w:pPr>
      <w:r>
        <w:rPr>
          <w:rFonts w:cs="Arial"/>
          <w:b/>
          <w:sz w:val="24"/>
          <w:szCs w:val="24"/>
        </w:rPr>
        <w:br w:type="page"/>
      </w:r>
    </w:p>
    <w:p w14:paraId="4FA44575" w14:textId="3379A1A3" w:rsidR="00343CA5" w:rsidRPr="00AB7EB4" w:rsidRDefault="00343CA5">
      <w:pPr>
        <w:rPr>
          <w:rFonts w:cs="Arial"/>
          <w:b/>
          <w:sz w:val="24"/>
          <w:szCs w:val="24"/>
        </w:rPr>
      </w:pPr>
    </w:p>
    <w:p w14:paraId="4FA44576" w14:textId="77777777" w:rsidR="002A4270" w:rsidRPr="00AB7EB4" w:rsidRDefault="006924CC">
      <w:pPr>
        <w:rPr>
          <w:rFonts w:cs="Arial"/>
          <w:b/>
          <w:sz w:val="24"/>
          <w:szCs w:val="24"/>
        </w:rPr>
      </w:pPr>
      <w:r w:rsidRPr="00AB7EB4">
        <w:rPr>
          <w:rFonts w:cs="Arial"/>
          <w:b/>
          <w:sz w:val="24"/>
          <w:szCs w:val="24"/>
        </w:rPr>
        <w:t>Overall Objectives</w:t>
      </w:r>
    </w:p>
    <w:p w14:paraId="4FA44577" w14:textId="77777777" w:rsidR="00343CA5" w:rsidRPr="00AB7EB4" w:rsidRDefault="00343CA5">
      <w:pPr>
        <w:rPr>
          <w:rFonts w:cs="Arial"/>
          <w:b/>
          <w:sz w:val="24"/>
          <w:szCs w:val="24"/>
        </w:rPr>
      </w:pPr>
    </w:p>
    <w:p w14:paraId="4FA44578" w14:textId="77777777" w:rsidR="002A4270" w:rsidRPr="00AB7EB4" w:rsidRDefault="006924CC">
      <w:pPr>
        <w:rPr>
          <w:rFonts w:cs="Arial"/>
          <w:sz w:val="24"/>
          <w:szCs w:val="24"/>
        </w:rPr>
      </w:pPr>
      <w:r w:rsidRPr="00AB7EB4">
        <w:rPr>
          <w:rFonts w:cs="Arial"/>
          <w:sz w:val="24"/>
          <w:szCs w:val="24"/>
        </w:rPr>
        <w:t>The Town Council has the following overall objectives for supporting local projects:</w:t>
      </w:r>
    </w:p>
    <w:p w14:paraId="4FA44579" w14:textId="77777777" w:rsidR="00343CA5" w:rsidRPr="00AB7EB4" w:rsidRDefault="00343CA5">
      <w:pPr>
        <w:rPr>
          <w:rFonts w:cs="Arial"/>
          <w:sz w:val="24"/>
          <w:szCs w:val="24"/>
        </w:rPr>
      </w:pPr>
    </w:p>
    <w:p w14:paraId="4FA4457A" w14:textId="77777777" w:rsidR="0017373B" w:rsidRPr="00AB7EB4" w:rsidRDefault="006924CC" w:rsidP="0017373B">
      <w:pPr>
        <w:numPr>
          <w:ilvl w:val="0"/>
          <w:numId w:val="3"/>
        </w:numPr>
        <w:rPr>
          <w:rFonts w:cs="Arial"/>
          <w:sz w:val="24"/>
          <w:szCs w:val="24"/>
        </w:rPr>
      </w:pPr>
      <w:r w:rsidRPr="00AB7EB4">
        <w:rPr>
          <w:rFonts w:cs="Arial"/>
          <w:sz w:val="24"/>
          <w:szCs w:val="24"/>
        </w:rPr>
        <w:t>To support Mossley based social and charitable organisations/groups that benefit residents.</w:t>
      </w:r>
    </w:p>
    <w:p w14:paraId="4FA4457B" w14:textId="77777777" w:rsidR="0017373B" w:rsidRPr="00AB7EB4" w:rsidRDefault="006924CC" w:rsidP="0017373B">
      <w:pPr>
        <w:numPr>
          <w:ilvl w:val="0"/>
          <w:numId w:val="3"/>
        </w:numPr>
        <w:rPr>
          <w:rFonts w:cs="Arial"/>
          <w:sz w:val="24"/>
          <w:szCs w:val="24"/>
        </w:rPr>
      </w:pPr>
      <w:r w:rsidRPr="00AB7EB4">
        <w:rPr>
          <w:rFonts w:cs="Arial"/>
          <w:sz w:val="24"/>
          <w:szCs w:val="24"/>
        </w:rPr>
        <w:t>To prioritise funding projects that demonstrates clear social benefit.</w:t>
      </w:r>
    </w:p>
    <w:p w14:paraId="4FA4457C" w14:textId="77777777" w:rsidR="002A4270" w:rsidRPr="00AB7EB4" w:rsidRDefault="006924CC" w:rsidP="0017373B">
      <w:pPr>
        <w:numPr>
          <w:ilvl w:val="0"/>
          <w:numId w:val="3"/>
        </w:numPr>
        <w:rPr>
          <w:rFonts w:cs="Arial"/>
          <w:sz w:val="24"/>
          <w:szCs w:val="24"/>
        </w:rPr>
      </w:pPr>
      <w:r w:rsidRPr="00AB7EB4">
        <w:rPr>
          <w:rFonts w:cs="Arial"/>
          <w:sz w:val="24"/>
          <w:szCs w:val="24"/>
        </w:rPr>
        <w:t>To priorities funding for projects that can be delivered within one year of grant funding.</w:t>
      </w:r>
    </w:p>
    <w:p w14:paraId="4FA4457D" w14:textId="77777777" w:rsidR="002A4270" w:rsidRPr="00AB7EB4" w:rsidRDefault="002A4270">
      <w:pPr>
        <w:ind w:left="720"/>
        <w:rPr>
          <w:rFonts w:cs="Arial"/>
          <w:sz w:val="24"/>
          <w:szCs w:val="24"/>
        </w:rPr>
      </w:pPr>
    </w:p>
    <w:p w14:paraId="4FA4457E" w14:textId="77777777" w:rsidR="002A4270" w:rsidRPr="00AB7EB4" w:rsidRDefault="006924CC">
      <w:pPr>
        <w:rPr>
          <w:rFonts w:cs="Arial"/>
          <w:b/>
          <w:sz w:val="24"/>
          <w:szCs w:val="24"/>
        </w:rPr>
      </w:pPr>
      <w:r w:rsidRPr="00AB7EB4">
        <w:rPr>
          <w:rFonts w:cs="Arial"/>
          <w:b/>
          <w:sz w:val="24"/>
          <w:szCs w:val="24"/>
        </w:rPr>
        <w:t>Criteria</w:t>
      </w:r>
    </w:p>
    <w:p w14:paraId="4FA4457F" w14:textId="77777777" w:rsidR="00343CA5" w:rsidRPr="00AB7EB4" w:rsidRDefault="00343CA5">
      <w:pPr>
        <w:rPr>
          <w:rFonts w:cs="Arial"/>
          <w:b/>
          <w:sz w:val="24"/>
          <w:szCs w:val="24"/>
        </w:rPr>
      </w:pPr>
    </w:p>
    <w:p w14:paraId="4FA44580" w14:textId="77777777" w:rsidR="002A4270" w:rsidRPr="00AB7EB4" w:rsidRDefault="006924CC">
      <w:pPr>
        <w:rPr>
          <w:rFonts w:cs="Arial"/>
          <w:sz w:val="24"/>
          <w:szCs w:val="24"/>
        </w:rPr>
      </w:pPr>
      <w:r w:rsidRPr="00AB7EB4">
        <w:rPr>
          <w:rFonts w:cs="Arial"/>
          <w:sz w:val="24"/>
          <w:szCs w:val="24"/>
        </w:rPr>
        <w:t>Grants will be awarded based on the following criteria:</w:t>
      </w:r>
    </w:p>
    <w:p w14:paraId="4FA44581" w14:textId="77777777" w:rsidR="00343CA5" w:rsidRPr="00AB7EB4" w:rsidRDefault="00343CA5">
      <w:pPr>
        <w:rPr>
          <w:rFonts w:cs="Arial"/>
          <w:sz w:val="24"/>
          <w:szCs w:val="24"/>
        </w:rPr>
      </w:pPr>
    </w:p>
    <w:p w14:paraId="4FA44582" w14:textId="77777777" w:rsidR="0017373B" w:rsidRPr="00AB7EB4" w:rsidRDefault="00343CA5" w:rsidP="0017373B">
      <w:pPr>
        <w:pStyle w:val="ListParagraph"/>
        <w:numPr>
          <w:ilvl w:val="0"/>
          <w:numId w:val="5"/>
        </w:numPr>
        <w:rPr>
          <w:rFonts w:cs="Arial"/>
          <w:sz w:val="24"/>
          <w:szCs w:val="24"/>
        </w:rPr>
      </w:pPr>
      <w:r w:rsidRPr="00AB7EB4">
        <w:rPr>
          <w:rFonts w:cs="Arial"/>
          <w:sz w:val="24"/>
          <w:szCs w:val="24"/>
        </w:rPr>
        <w:t xml:space="preserve">No organisation will be awarded more than one grant in any </w:t>
      </w:r>
      <w:proofErr w:type="gramStart"/>
      <w:r w:rsidR="00657CF5" w:rsidRPr="00AB7EB4">
        <w:rPr>
          <w:rFonts w:cs="Arial"/>
          <w:sz w:val="24"/>
          <w:szCs w:val="24"/>
        </w:rPr>
        <w:t>one</w:t>
      </w:r>
      <w:r w:rsidRPr="00AB7EB4">
        <w:rPr>
          <w:rFonts w:cs="Arial"/>
          <w:sz w:val="24"/>
          <w:szCs w:val="24"/>
        </w:rPr>
        <w:t xml:space="preserve"> year</w:t>
      </w:r>
      <w:proofErr w:type="gramEnd"/>
      <w:r w:rsidRPr="00AB7EB4">
        <w:rPr>
          <w:rFonts w:cs="Arial"/>
          <w:sz w:val="24"/>
          <w:szCs w:val="24"/>
        </w:rPr>
        <w:t xml:space="preserve"> period commencing from the date a grant is awarded.</w:t>
      </w:r>
    </w:p>
    <w:p w14:paraId="4FA44583" w14:textId="77777777" w:rsidR="0017373B" w:rsidRPr="00AB7EB4" w:rsidRDefault="006924CC" w:rsidP="0017373B">
      <w:pPr>
        <w:pStyle w:val="ListParagraph"/>
        <w:numPr>
          <w:ilvl w:val="0"/>
          <w:numId w:val="5"/>
        </w:numPr>
        <w:rPr>
          <w:rFonts w:cs="Arial"/>
          <w:sz w:val="24"/>
          <w:szCs w:val="24"/>
        </w:rPr>
      </w:pPr>
      <w:r w:rsidRPr="00AB7EB4">
        <w:rPr>
          <w:rFonts w:cs="Arial"/>
          <w:sz w:val="24"/>
          <w:szCs w:val="24"/>
        </w:rPr>
        <w:t>The Council usually grants no more than £300 per project.</w:t>
      </w:r>
    </w:p>
    <w:p w14:paraId="4FA44584" w14:textId="77777777" w:rsidR="002A4270" w:rsidRPr="00AB7EB4" w:rsidRDefault="006924CC" w:rsidP="0017373B">
      <w:pPr>
        <w:pStyle w:val="ListParagraph"/>
        <w:numPr>
          <w:ilvl w:val="0"/>
          <w:numId w:val="5"/>
        </w:numPr>
        <w:rPr>
          <w:rFonts w:cs="Arial"/>
          <w:sz w:val="24"/>
          <w:szCs w:val="24"/>
        </w:rPr>
      </w:pPr>
      <w:r w:rsidRPr="00AB7EB4">
        <w:rPr>
          <w:rFonts w:cs="Arial"/>
          <w:sz w:val="24"/>
          <w:szCs w:val="24"/>
        </w:rPr>
        <w:t>The project must be based in or have sole benefit to Mossley.</w:t>
      </w:r>
    </w:p>
    <w:p w14:paraId="4FA44585" w14:textId="77777777" w:rsidR="002A4270" w:rsidRPr="00AB7EB4" w:rsidRDefault="006924CC">
      <w:pPr>
        <w:numPr>
          <w:ilvl w:val="0"/>
          <w:numId w:val="3"/>
        </w:numPr>
        <w:rPr>
          <w:rFonts w:cs="Arial"/>
          <w:sz w:val="24"/>
          <w:szCs w:val="24"/>
        </w:rPr>
      </w:pPr>
      <w:r w:rsidRPr="00AB7EB4">
        <w:rPr>
          <w:rFonts w:cs="Arial"/>
          <w:sz w:val="24"/>
          <w:szCs w:val="24"/>
        </w:rPr>
        <w:t>Grants cannot be paid for projects already completed.</w:t>
      </w:r>
    </w:p>
    <w:p w14:paraId="4FA44586" w14:textId="77777777" w:rsidR="002A4270" w:rsidRPr="00AB7EB4" w:rsidRDefault="006924CC">
      <w:pPr>
        <w:numPr>
          <w:ilvl w:val="0"/>
          <w:numId w:val="3"/>
        </w:numPr>
        <w:rPr>
          <w:rFonts w:cs="Arial"/>
          <w:sz w:val="24"/>
          <w:szCs w:val="24"/>
        </w:rPr>
      </w:pPr>
      <w:r w:rsidRPr="00AB7EB4">
        <w:rPr>
          <w:rFonts w:cs="Arial"/>
          <w:sz w:val="24"/>
          <w:szCs w:val="24"/>
        </w:rPr>
        <w:t xml:space="preserve">Grant decisions will also be made </w:t>
      </w:r>
      <w:proofErr w:type="gramStart"/>
      <w:r w:rsidRPr="00AB7EB4">
        <w:rPr>
          <w:rFonts w:cs="Arial"/>
          <w:sz w:val="24"/>
          <w:szCs w:val="24"/>
        </w:rPr>
        <w:t>on the basis of</w:t>
      </w:r>
      <w:proofErr w:type="gramEnd"/>
      <w:r w:rsidRPr="00AB7EB4">
        <w:rPr>
          <w:rFonts w:cs="Arial"/>
          <w:sz w:val="24"/>
          <w:szCs w:val="24"/>
        </w:rPr>
        <w:t xml:space="preserve"> ‘value added’, ‘increased participation’ or ‘engaging new people’ within our community.</w:t>
      </w:r>
    </w:p>
    <w:p w14:paraId="4FA44587" w14:textId="77777777" w:rsidR="002A4270" w:rsidRPr="00AB7EB4" w:rsidRDefault="006924CC">
      <w:pPr>
        <w:numPr>
          <w:ilvl w:val="0"/>
          <w:numId w:val="3"/>
        </w:numPr>
        <w:rPr>
          <w:rFonts w:cs="Arial"/>
          <w:sz w:val="24"/>
          <w:szCs w:val="24"/>
        </w:rPr>
      </w:pPr>
      <w:r w:rsidRPr="00AB7EB4">
        <w:rPr>
          <w:rFonts w:cs="Arial"/>
          <w:sz w:val="24"/>
          <w:szCs w:val="24"/>
        </w:rPr>
        <w:t>The applicant organisation clearly has limited resources to fund itself,</w:t>
      </w:r>
    </w:p>
    <w:p w14:paraId="4FA44588" w14:textId="77777777" w:rsidR="002A4270" w:rsidRPr="00AB7EB4" w:rsidRDefault="006924CC">
      <w:pPr>
        <w:numPr>
          <w:ilvl w:val="0"/>
          <w:numId w:val="3"/>
        </w:numPr>
        <w:rPr>
          <w:rFonts w:cs="Arial"/>
          <w:sz w:val="24"/>
          <w:szCs w:val="24"/>
        </w:rPr>
      </w:pPr>
      <w:r w:rsidRPr="00AB7EB4">
        <w:rPr>
          <w:rFonts w:cs="Arial"/>
          <w:sz w:val="24"/>
          <w:szCs w:val="24"/>
        </w:rPr>
        <w:t xml:space="preserve">That it is </w:t>
      </w:r>
      <w:proofErr w:type="gramStart"/>
      <w:r w:rsidRPr="00AB7EB4">
        <w:rPr>
          <w:rFonts w:cs="Arial"/>
          <w:sz w:val="24"/>
          <w:szCs w:val="24"/>
        </w:rPr>
        <w:t>properly managed</w:t>
      </w:r>
      <w:proofErr w:type="gramEnd"/>
      <w:r w:rsidRPr="00AB7EB4">
        <w:rPr>
          <w:rFonts w:cs="Arial"/>
          <w:sz w:val="24"/>
          <w:szCs w:val="24"/>
        </w:rPr>
        <w:t xml:space="preserve"> and accounted for within the applicant organisation’s accounts.</w:t>
      </w:r>
    </w:p>
    <w:p w14:paraId="4FA44589" w14:textId="77777777" w:rsidR="002A4270" w:rsidRPr="00AB7EB4" w:rsidRDefault="006924CC">
      <w:pPr>
        <w:numPr>
          <w:ilvl w:val="0"/>
          <w:numId w:val="3"/>
        </w:numPr>
        <w:rPr>
          <w:rFonts w:cs="Arial"/>
          <w:sz w:val="24"/>
          <w:szCs w:val="24"/>
        </w:rPr>
      </w:pPr>
      <w:r w:rsidRPr="00AB7EB4">
        <w:rPr>
          <w:rFonts w:cs="Arial"/>
          <w:sz w:val="24"/>
          <w:szCs w:val="24"/>
        </w:rPr>
        <w:t xml:space="preserve">That spending is as applied </w:t>
      </w:r>
      <w:proofErr w:type="gramStart"/>
      <w:r w:rsidRPr="00AB7EB4">
        <w:rPr>
          <w:rFonts w:cs="Arial"/>
          <w:sz w:val="24"/>
          <w:szCs w:val="24"/>
        </w:rPr>
        <w:t>for.-</w:t>
      </w:r>
      <w:proofErr w:type="gramEnd"/>
      <w:r w:rsidRPr="00AB7EB4">
        <w:rPr>
          <w:rFonts w:cs="Arial"/>
          <w:sz w:val="24"/>
          <w:szCs w:val="24"/>
        </w:rPr>
        <w:t xml:space="preserve"> grantees will be expected to make a report of their project spend and outcomes after twelve months.</w:t>
      </w:r>
    </w:p>
    <w:p w14:paraId="4FA4458A" w14:textId="77777777" w:rsidR="002A4270" w:rsidRPr="00AB7EB4" w:rsidRDefault="006924CC">
      <w:pPr>
        <w:numPr>
          <w:ilvl w:val="0"/>
          <w:numId w:val="3"/>
        </w:numPr>
        <w:rPr>
          <w:rFonts w:cs="Arial"/>
          <w:sz w:val="24"/>
          <w:szCs w:val="24"/>
        </w:rPr>
      </w:pPr>
      <w:r w:rsidRPr="00AB7EB4">
        <w:rPr>
          <w:rFonts w:cs="Arial"/>
          <w:sz w:val="24"/>
          <w:szCs w:val="24"/>
        </w:rPr>
        <w:t xml:space="preserve">Grants will not automatically be made to previous recipients or similar </w:t>
      </w:r>
      <w:proofErr w:type="gramStart"/>
      <w:r w:rsidRPr="00AB7EB4">
        <w:rPr>
          <w:rFonts w:cs="Arial"/>
          <w:sz w:val="24"/>
          <w:szCs w:val="24"/>
        </w:rPr>
        <w:t>projects,</w:t>
      </w:r>
      <w:proofErr w:type="gramEnd"/>
      <w:r w:rsidRPr="00AB7EB4">
        <w:rPr>
          <w:rFonts w:cs="Arial"/>
          <w:sz w:val="24"/>
          <w:szCs w:val="24"/>
        </w:rPr>
        <w:t xml:space="preserve"> a new application should be submitted in full.</w:t>
      </w:r>
    </w:p>
    <w:p w14:paraId="4FA4458B" w14:textId="77777777" w:rsidR="002A4270" w:rsidRPr="00AB7EB4" w:rsidRDefault="002A4270">
      <w:pPr>
        <w:rPr>
          <w:rFonts w:cs="Arial"/>
          <w:sz w:val="24"/>
          <w:szCs w:val="24"/>
        </w:rPr>
      </w:pPr>
    </w:p>
    <w:p w14:paraId="4FA4458C" w14:textId="77777777" w:rsidR="002A4270" w:rsidRPr="00AB7EB4" w:rsidRDefault="006924CC">
      <w:pPr>
        <w:rPr>
          <w:rFonts w:cs="Arial"/>
          <w:b/>
          <w:sz w:val="24"/>
          <w:szCs w:val="24"/>
        </w:rPr>
      </w:pPr>
      <w:r w:rsidRPr="00AB7EB4">
        <w:rPr>
          <w:rFonts w:cs="Arial"/>
          <w:b/>
          <w:sz w:val="24"/>
          <w:szCs w:val="24"/>
        </w:rPr>
        <w:t>Conditions</w:t>
      </w:r>
    </w:p>
    <w:p w14:paraId="4FA4458D" w14:textId="77777777" w:rsidR="00343CA5" w:rsidRPr="00AB7EB4" w:rsidRDefault="00343CA5">
      <w:pPr>
        <w:rPr>
          <w:rFonts w:cs="Arial"/>
          <w:b/>
          <w:sz w:val="24"/>
          <w:szCs w:val="24"/>
        </w:rPr>
      </w:pPr>
    </w:p>
    <w:p w14:paraId="4FA4458E" w14:textId="77777777" w:rsidR="002A4270" w:rsidRPr="00AB7EB4" w:rsidRDefault="006924CC">
      <w:pPr>
        <w:numPr>
          <w:ilvl w:val="0"/>
          <w:numId w:val="4"/>
        </w:numPr>
        <w:rPr>
          <w:rFonts w:cs="Arial"/>
          <w:sz w:val="24"/>
          <w:szCs w:val="24"/>
        </w:rPr>
      </w:pPr>
      <w:r w:rsidRPr="00AB7EB4">
        <w:rPr>
          <w:rFonts w:cs="Arial"/>
          <w:sz w:val="24"/>
          <w:szCs w:val="24"/>
        </w:rPr>
        <w:t xml:space="preserve">Grants will be paid as appropriate, in advance, in part or </w:t>
      </w:r>
      <w:proofErr w:type="gramStart"/>
      <w:r w:rsidRPr="00AB7EB4">
        <w:rPr>
          <w:rFonts w:cs="Arial"/>
          <w:sz w:val="24"/>
          <w:szCs w:val="24"/>
        </w:rPr>
        <w:t>subsequent to</w:t>
      </w:r>
      <w:proofErr w:type="gramEnd"/>
      <w:r w:rsidRPr="00AB7EB4">
        <w:rPr>
          <w:rFonts w:cs="Arial"/>
          <w:sz w:val="24"/>
          <w:szCs w:val="24"/>
        </w:rPr>
        <w:t xml:space="preserve"> the project, bearing in mind the cash flow of the organisation.</w:t>
      </w:r>
    </w:p>
    <w:p w14:paraId="4FA4458F" w14:textId="77777777" w:rsidR="002A4270" w:rsidRPr="00AB7EB4" w:rsidRDefault="006924CC">
      <w:pPr>
        <w:numPr>
          <w:ilvl w:val="0"/>
          <w:numId w:val="4"/>
        </w:numPr>
        <w:rPr>
          <w:rFonts w:cs="Arial"/>
          <w:sz w:val="24"/>
          <w:szCs w:val="24"/>
        </w:rPr>
      </w:pPr>
      <w:r w:rsidRPr="00AB7EB4">
        <w:rPr>
          <w:rFonts w:cs="Arial"/>
          <w:sz w:val="24"/>
          <w:szCs w:val="24"/>
        </w:rPr>
        <w:t xml:space="preserve">The decision of the Town Council is </w:t>
      </w:r>
      <w:proofErr w:type="gramStart"/>
      <w:r w:rsidRPr="00AB7EB4">
        <w:rPr>
          <w:rFonts w:cs="Arial"/>
          <w:sz w:val="24"/>
          <w:szCs w:val="24"/>
        </w:rPr>
        <w:t>final</w:t>
      </w:r>
      <w:proofErr w:type="gramEnd"/>
      <w:r w:rsidRPr="00AB7EB4">
        <w:rPr>
          <w:rFonts w:cs="Arial"/>
          <w:sz w:val="24"/>
          <w:szCs w:val="24"/>
        </w:rPr>
        <w:t xml:space="preserve"> and no correspondence will be entered into, save for an explanation of refusal, part grant or conditions applied. </w:t>
      </w:r>
    </w:p>
    <w:p w14:paraId="4FA44590" w14:textId="77777777" w:rsidR="002A4270" w:rsidRPr="00AB7EB4" w:rsidRDefault="006924CC">
      <w:pPr>
        <w:numPr>
          <w:ilvl w:val="0"/>
          <w:numId w:val="4"/>
        </w:numPr>
        <w:rPr>
          <w:rFonts w:cs="Arial"/>
          <w:sz w:val="24"/>
          <w:szCs w:val="24"/>
        </w:rPr>
      </w:pPr>
      <w:r w:rsidRPr="00AB7EB4">
        <w:rPr>
          <w:rFonts w:cs="Arial"/>
          <w:sz w:val="24"/>
          <w:szCs w:val="24"/>
        </w:rPr>
        <w:t xml:space="preserve">Grant offers will be made </w:t>
      </w:r>
      <w:proofErr w:type="gramStart"/>
      <w:r w:rsidRPr="00AB7EB4">
        <w:rPr>
          <w:rFonts w:cs="Arial"/>
          <w:sz w:val="24"/>
          <w:szCs w:val="24"/>
        </w:rPr>
        <w:t>on the basis of</w:t>
      </w:r>
      <w:proofErr w:type="gramEnd"/>
      <w:r w:rsidRPr="00AB7EB4">
        <w:rPr>
          <w:rFonts w:cs="Arial"/>
          <w:sz w:val="24"/>
          <w:szCs w:val="24"/>
        </w:rPr>
        <w:t xml:space="preserve"> a potential funding match but reserves the right to reconsider the application if this does not materialise.</w:t>
      </w:r>
    </w:p>
    <w:p w14:paraId="4FA44591" w14:textId="77777777" w:rsidR="002A4270" w:rsidRPr="00AB7EB4" w:rsidRDefault="006924CC">
      <w:pPr>
        <w:numPr>
          <w:ilvl w:val="0"/>
          <w:numId w:val="4"/>
        </w:numPr>
        <w:rPr>
          <w:rFonts w:cs="Arial"/>
          <w:sz w:val="24"/>
          <w:szCs w:val="24"/>
        </w:rPr>
      </w:pPr>
      <w:r w:rsidRPr="00AB7EB4">
        <w:rPr>
          <w:rFonts w:cs="Arial"/>
          <w:sz w:val="24"/>
          <w:szCs w:val="24"/>
        </w:rPr>
        <w:t xml:space="preserve">Grant funding not spent in time or not used on the project will be cancelled or returned. </w:t>
      </w:r>
    </w:p>
    <w:p w14:paraId="4FA44592" w14:textId="77777777" w:rsidR="006924CC" w:rsidRPr="00AB7EB4" w:rsidRDefault="006924CC">
      <w:pPr>
        <w:numPr>
          <w:ilvl w:val="0"/>
          <w:numId w:val="4"/>
        </w:numPr>
        <w:rPr>
          <w:rFonts w:cs="Arial"/>
          <w:sz w:val="24"/>
          <w:szCs w:val="24"/>
        </w:rPr>
      </w:pPr>
      <w:r w:rsidRPr="00AB7EB4">
        <w:rPr>
          <w:rFonts w:cs="Arial"/>
          <w:sz w:val="24"/>
          <w:szCs w:val="24"/>
        </w:rPr>
        <w:t>Grant spending must be accounted for through the recording of monies spent and, if requested, a report to the Town Council for information and publicity purposes.</w:t>
      </w:r>
    </w:p>
    <w:p w14:paraId="4FA44594" w14:textId="7CB4E761" w:rsidR="003D0932" w:rsidRPr="00C33CDC" w:rsidRDefault="003D0932" w:rsidP="00C33CDC">
      <w:pPr>
        <w:pStyle w:val="ListParagraph"/>
        <w:numPr>
          <w:ilvl w:val="0"/>
          <w:numId w:val="4"/>
        </w:numPr>
        <w:rPr>
          <w:rFonts w:cs="Arial"/>
          <w:sz w:val="24"/>
          <w:szCs w:val="24"/>
        </w:rPr>
      </w:pPr>
      <w:r w:rsidRPr="00AB7EB4">
        <w:rPr>
          <w:rFonts w:cs="Arial"/>
          <w:sz w:val="24"/>
          <w:szCs w:val="24"/>
        </w:rPr>
        <w:t>Recipients of grants from the Town Council will be required wherever practicable to acknowledge on publicity material / publications, the fact that the project has been assisted with funding from the Town Council.</w:t>
      </w:r>
    </w:p>
    <w:sectPr w:rsidR="003D0932" w:rsidRPr="00C33CDC" w:rsidSect="002A4270">
      <w:footerReference w:type="default" r:id="rId7"/>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44597" w14:textId="77777777" w:rsidR="00A4020E" w:rsidRDefault="00A4020E">
      <w:r>
        <w:separator/>
      </w:r>
    </w:p>
  </w:endnote>
  <w:endnote w:type="continuationSeparator" w:id="0">
    <w:p w14:paraId="4FA44598" w14:textId="77777777" w:rsidR="00A4020E" w:rsidRDefault="00A4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4599" w14:textId="77777777" w:rsidR="002A4270" w:rsidRDefault="006924CC">
    <w:pPr>
      <w:pStyle w:val="Footer"/>
      <w:jc w:val="center"/>
    </w:pPr>
    <w:r>
      <w:t xml:space="preserve">If you need assistance completing this form please do not hesitate to contact the Council by </w:t>
    </w:r>
    <w:proofErr w:type="gramStart"/>
    <w:r>
      <w:t xml:space="preserve">emailing </w:t>
    </w:r>
    <w:r>
      <w:rPr>
        <w:szCs w:val="21"/>
      </w:rPr>
      <w:t xml:space="preserve"> theclerk@mossley-council.co.uk</w:t>
    </w:r>
    <w:proofErr w:type="gramEnd"/>
  </w:p>
  <w:p w14:paraId="4FA4459A" w14:textId="77777777" w:rsidR="002A4270" w:rsidRDefault="006924CC">
    <w:pPr>
      <w:pStyle w:val="Footer"/>
      <w:jc w:val="right"/>
    </w:pPr>
    <w:r>
      <w:t xml:space="preserve">- </w:t>
    </w:r>
    <w:r w:rsidR="00C257CB">
      <w:fldChar w:fldCharType="begin"/>
    </w:r>
    <w:r>
      <w:instrText xml:space="preserve"> PAGE </w:instrText>
    </w:r>
    <w:r w:rsidR="00C257CB">
      <w:fldChar w:fldCharType="separate"/>
    </w:r>
    <w:r w:rsidR="00657CF5">
      <w:rPr>
        <w:noProof/>
      </w:rPr>
      <w:t>5</w:t>
    </w:r>
    <w:r w:rsidR="00C257CB">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4595" w14:textId="77777777" w:rsidR="00A4020E" w:rsidRDefault="00A4020E">
      <w:r>
        <w:separator/>
      </w:r>
    </w:p>
  </w:footnote>
  <w:footnote w:type="continuationSeparator" w:id="0">
    <w:p w14:paraId="4FA44596" w14:textId="77777777" w:rsidR="00A4020E" w:rsidRDefault="00A4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lvl w:ilvl="0">
      <w:start w:val="1"/>
      <w:numFmt w:val="decimal"/>
      <w:lvlText w:val="%1."/>
      <w:lvlJc w:val="left"/>
      <w:pPr>
        <w:ind w:left="360" w:hanging="360"/>
      </w:pPr>
      <w:rPr>
        <w:rFonts w:ascii="Arial" w:hAnsi="Arial" w:cs="Arial" w:hint="default"/>
        <w:b/>
        <w:sz w:val="21"/>
        <w:szCs w:val="21"/>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000000D"/>
    <w:multiLevelType w:val="multilevel"/>
    <w:tmpl w:val="0000000D"/>
    <w:lvl w:ilvl="0">
      <w:start w:val="9"/>
      <w:numFmt w:val="decimal"/>
      <w:lvlText w:val="%1b."/>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4EE6112"/>
    <w:multiLevelType w:val="hybridMultilevel"/>
    <w:tmpl w:val="5F70B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2"/>
    <w:compatSetting w:name="useWord2013TrackBottomHyphenation" w:uri="http://schemas.microsoft.com/office/word" w:val="1"/>
  </w:compat>
  <w:rsids>
    <w:rsidRoot w:val="00172A27"/>
    <w:rsid w:val="000162BC"/>
    <w:rsid w:val="000928EA"/>
    <w:rsid w:val="0015765B"/>
    <w:rsid w:val="00172A27"/>
    <w:rsid w:val="0017373B"/>
    <w:rsid w:val="002727EB"/>
    <w:rsid w:val="002A4270"/>
    <w:rsid w:val="002D22AF"/>
    <w:rsid w:val="002D60F4"/>
    <w:rsid w:val="002F64B2"/>
    <w:rsid w:val="00343CA5"/>
    <w:rsid w:val="00344F18"/>
    <w:rsid w:val="003D0932"/>
    <w:rsid w:val="003F43ED"/>
    <w:rsid w:val="00657CF5"/>
    <w:rsid w:val="006924CC"/>
    <w:rsid w:val="006B01DA"/>
    <w:rsid w:val="00780500"/>
    <w:rsid w:val="00784064"/>
    <w:rsid w:val="007E1AF1"/>
    <w:rsid w:val="007E5F81"/>
    <w:rsid w:val="0081779F"/>
    <w:rsid w:val="008B50B7"/>
    <w:rsid w:val="008E7747"/>
    <w:rsid w:val="00906388"/>
    <w:rsid w:val="00961423"/>
    <w:rsid w:val="009648D9"/>
    <w:rsid w:val="00A4020E"/>
    <w:rsid w:val="00AB7EB4"/>
    <w:rsid w:val="00AB7F94"/>
    <w:rsid w:val="00BB1B67"/>
    <w:rsid w:val="00BD0302"/>
    <w:rsid w:val="00C257CB"/>
    <w:rsid w:val="00C33CDC"/>
    <w:rsid w:val="00D1794E"/>
    <w:rsid w:val="00E87EC8"/>
    <w:rsid w:val="00EB356A"/>
    <w:rsid w:val="00ED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444F1"/>
  <w15:docId w15:val="{258E0CA9-C5AF-443F-90AA-E3F68482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70"/>
    <w:rPr>
      <w:rFonts w:ascii="Arial" w:hAnsi="Arial"/>
      <w:sz w:val="22"/>
    </w:rPr>
  </w:style>
  <w:style w:type="paragraph" w:styleId="Heading2">
    <w:name w:val="heading 2"/>
    <w:basedOn w:val="Normal"/>
    <w:next w:val="Normal"/>
    <w:qFormat/>
    <w:rsid w:val="002A4270"/>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4270"/>
    <w:rPr>
      <w:rFonts w:cs="Times New Roman"/>
      <w:color w:val="0000FF"/>
      <w:u w:val="single"/>
    </w:rPr>
  </w:style>
  <w:style w:type="paragraph" w:styleId="Footer">
    <w:name w:val="footer"/>
    <w:basedOn w:val="Normal"/>
    <w:rsid w:val="002A4270"/>
    <w:pPr>
      <w:tabs>
        <w:tab w:val="center" w:pos="4320"/>
        <w:tab w:val="right" w:pos="8640"/>
      </w:tabs>
    </w:pPr>
  </w:style>
  <w:style w:type="paragraph" w:styleId="Header">
    <w:name w:val="header"/>
    <w:basedOn w:val="Normal"/>
    <w:rsid w:val="002A4270"/>
    <w:pPr>
      <w:tabs>
        <w:tab w:val="center" w:pos="4320"/>
        <w:tab w:val="right" w:pos="8640"/>
      </w:tabs>
    </w:pPr>
  </w:style>
  <w:style w:type="paragraph" w:customStyle="1" w:styleId="Bulletedlist">
    <w:name w:val="Bulleted list"/>
    <w:basedOn w:val="Normal"/>
    <w:rsid w:val="002A4270"/>
    <w:rPr>
      <w:b/>
    </w:rPr>
  </w:style>
  <w:style w:type="paragraph" w:customStyle="1" w:styleId="SectionAnnexnumber">
    <w:name w:val="Section / Annex number"/>
    <w:basedOn w:val="Heading2"/>
    <w:rsid w:val="002A4270"/>
    <w:pPr>
      <w:tabs>
        <w:tab w:val="left" w:pos="900"/>
      </w:tabs>
      <w:spacing w:before="0" w:after="120"/>
    </w:pPr>
    <w:rPr>
      <w:rFonts w:cs="Times New Roman"/>
      <w:bCs w:val="0"/>
      <w:i w:val="0"/>
      <w:iCs w:val="0"/>
      <w:color w:val="CC0033"/>
      <w:sz w:val="24"/>
      <w:szCs w:val="24"/>
      <w:lang w:val="fr-FR"/>
    </w:rPr>
  </w:style>
  <w:style w:type="paragraph" w:styleId="ListParagraph">
    <w:name w:val="List Paragraph"/>
    <w:basedOn w:val="Normal"/>
    <w:uiPriority w:val="34"/>
    <w:qFormat/>
    <w:rsid w:val="0017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830</Words>
  <Characters>4737</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Application for Funding from Mossley Parish Council (2011/12)</vt:lpstr>
    </vt:vector>
  </TitlesOfParts>
  <Company>Radio Regen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from Mossley Parish Council (2011/12)</dc:title>
  <dc:creator>Eleanor Shember-Critchley</dc:creator>
  <cp:lastModifiedBy>Michael Iveson</cp:lastModifiedBy>
  <cp:revision>7</cp:revision>
  <cp:lastPrinted>1900-01-01T00:00:00Z</cp:lastPrinted>
  <dcterms:created xsi:type="dcterms:W3CDTF">2018-05-09T10:09:00Z</dcterms:created>
  <dcterms:modified xsi:type="dcterms:W3CDTF">2020-10-08T20:19:00Z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